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0887" w14:textId="77777777" w:rsidR="00A833A2" w:rsidRDefault="00A833A2" w:rsidP="008B3011">
      <w:pPr>
        <w:pStyle w:val="Heading1"/>
      </w:pPr>
    </w:p>
    <w:p w14:paraId="183476CB" w14:textId="1C851695" w:rsidR="002B2CE0" w:rsidRPr="0090679F" w:rsidRDefault="002B2CE0" w:rsidP="008B3011">
      <w:pPr>
        <w:pStyle w:val="Heading1"/>
      </w:pPr>
      <w:r w:rsidRPr="0090679F">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61"/>
        <w:gridCol w:w="1058"/>
        <w:gridCol w:w="677"/>
        <w:gridCol w:w="706"/>
        <w:gridCol w:w="1484"/>
        <w:gridCol w:w="143"/>
        <w:gridCol w:w="134"/>
        <w:gridCol w:w="49"/>
        <w:gridCol w:w="975"/>
        <w:gridCol w:w="15"/>
        <w:gridCol w:w="299"/>
        <w:gridCol w:w="332"/>
        <w:gridCol w:w="136"/>
        <w:gridCol w:w="216"/>
        <w:gridCol w:w="87"/>
        <w:gridCol w:w="92"/>
        <w:gridCol w:w="540"/>
        <w:gridCol w:w="16"/>
        <w:gridCol w:w="526"/>
        <w:gridCol w:w="380"/>
        <w:gridCol w:w="705"/>
        <w:gridCol w:w="609"/>
        <w:gridCol w:w="371"/>
        <w:gridCol w:w="197"/>
      </w:tblGrid>
      <w:tr w:rsidR="00E03E1F" w:rsidRPr="0090679F" w14:paraId="710C2CD9" w14:textId="77777777" w:rsidTr="7E53A40E">
        <w:trPr>
          <w:trHeight w:val="288"/>
          <w:jc w:val="center"/>
        </w:trPr>
        <w:tc>
          <w:tcPr>
            <w:tcW w:w="10800" w:type="dxa"/>
            <w:gridSpan w:val="25"/>
            <w:tcBorders>
              <w:top w:val="nil"/>
              <w:left w:val="nil"/>
              <w:bottom w:val="single" w:sz="4" w:space="0" w:color="C0C0C0"/>
              <w:right w:val="nil"/>
            </w:tcBorders>
            <w:shd w:val="clear" w:color="auto" w:fill="auto"/>
          </w:tcPr>
          <w:p w14:paraId="362C2128" w14:textId="77777777" w:rsidR="00E03E1F" w:rsidRPr="0090679F" w:rsidRDefault="00E03E1F" w:rsidP="00E03E1F">
            <w:pPr>
              <w:pStyle w:val="Centered"/>
            </w:pPr>
            <w:r w:rsidRPr="0090679F">
              <w:t>(Please Print)</w:t>
            </w:r>
          </w:p>
        </w:tc>
      </w:tr>
      <w:tr w:rsidR="00E03E1F" w:rsidRPr="0090679F" w14:paraId="08F879A5" w14:textId="77777777" w:rsidTr="7E53A40E">
        <w:trPr>
          <w:trHeight w:val="288"/>
          <w:jc w:val="center"/>
        </w:trPr>
        <w:tc>
          <w:tcPr>
            <w:tcW w:w="6294" w:type="dxa"/>
            <w:gridSpan w:val="11"/>
            <w:tcBorders>
              <w:bottom w:val="single" w:sz="4" w:space="0" w:color="C0C0C0"/>
            </w:tcBorders>
            <w:shd w:val="clear" w:color="auto" w:fill="auto"/>
            <w:vAlign w:val="center"/>
          </w:tcPr>
          <w:p w14:paraId="61FDE7C4" w14:textId="77777777" w:rsidR="00E03E1F" w:rsidRPr="0090679F" w:rsidRDefault="00E03E1F" w:rsidP="00FC7060">
            <w:r w:rsidRPr="0090679F">
              <w:t xml:space="preserve">Today’s </w:t>
            </w:r>
            <w:r w:rsidR="0090439A">
              <w:t>d</w:t>
            </w:r>
            <w:r w:rsidRPr="0090679F">
              <w:t>ate</w:t>
            </w:r>
            <w:r w:rsidR="0090439A">
              <w:t>:</w:t>
            </w:r>
          </w:p>
        </w:tc>
        <w:tc>
          <w:tcPr>
            <w:tcW w:w="4506" w:type="dxa"/>
            <w:gridSpan w:val="14"/>
            <w:tcBorders>
              <w:bottom w:val="single" w:sz="4" w:space="0" w:color="C0C0C0"/>
            </w:tcBorders>
            <w:shd w:val="clear" w:color="auto" w:fill="auto"/>
            <w:vAlign w:val="center"/>
          </w:tcPr>
          <w:p w14:paraId="02E907DF" w14:textId="58D60D49" w:rsidR="00E03E1F" w:rsidRPr="0090679F" w:rsidRDefault="7E53A40E" w:rsidP="00EA02BE">
            <w:r>
              <w:t xml:space="preserve">PCP: </w:t>
            </w:r>
          </w:p>
        </w:tc>
      </w:tr>
      <w:tr w:rsidR="00BE1480" w:rsidRPr="0090679F" w14:paraId="3C04EACC" w14:textId="77777777" w:rsidTr="7E53A40E">
        <w:trPr>
          <w:trHeight w:val="288"/>
          <w:jc w:val="center"/>
        </w:trPr>
        <w:tc>
          <w:tcPr>
            <w:tcW w:w="10800" w:type="dxa"/>
            <w:gridSpan w:val="25"/>
            <w:shd w:val="clear" w:color="auto" w:fill="E6E6E6"/>
            <w:vAlign w:val="center"/>
          </w:tcPr>
          <w:p w14:paraId="7F277D4C" w14:textId="77777777" w:rsidR="00BE1480" w:rsidRPr="0090679F" w:rsidRDefault="00BE1480" w:rsidP="00D01268">
            <w:pPr>
              <w:pStyle w:val="Heading2"/>
            </w:pPr>
            <w:r w:rsidRPr="0090679F">
              <w:t xml:space="preserve">PATIENT </w:t>
            </w:r>
            <w:r>
              <w:t>INFORMATION</w:t>
            </w:r>
          </w:p>
        </w:tc>
      </w:tr>
      <w:tr w:rsidR="009309C4" w:rsidRPr="0090679F" w14:paraId="313C89C7" w14:textId="77777777" w:rsidTr="7E53A40E">
        <w:trPr>
          <w:trHeight w:val="288"/>
          <w:jc w:val="center"/>
        </w:trPr>
        <w:tc>
          <w:tcPr>
            <w:tcW w:w="3494" w:type="dxa"/>
            <w:gridSpan w:val="5"/>
            <w:tcBorders>
              <w:bottom w:val="nil"/>
              <w:right w:val="nil"/>
            </w:tcBorders>
            <w:shd w:val="clear" w:color="auto" w:fill="auto"/>
            <w:vAlign w:val="center"/>
          </w:tcPr>
          <w:p w14:paraId="5E966121" w14:textId="77777777" w:rsidR="001713E8" w:rsidRPr="003B4276" w:rsidRDefault="001713E8" w:rsidP="00FC7060">
            <w:pPr>
              <w:rPr>
                <w:highlight w:val="yellow"/>
              </w:rPr>
            </w:pPr>
            <w:r w:rsidRPr="003B4276">
              <w:rPr>
                <w:highlight w:val="yellow"/>
              </w:rPr>
              <w:t xml:space="preserve">Patient’s </w:t>
            </w:r>
            <w:r w:rsidR="0090439A" w:rsidRPr="003B4276">
              <w:rPr>
                <w:highlight w:val="yellow"/>
              </w:rPr>
              <w:t>l</w:t>
            </w:r>
            <w:r w:rsidRPr="003B4276">
              <w:rPr>
                <w:highlight w:val="yellow"/>
              </w:rPr>
              <w:t xml:space="preserve">ast </w:t>
            </w:r>
            <w:r w:rsidR="0090439A" w:rsidRPr="003B4276">
              <w:rPr>
                <w:highlight w:val="yellow"/>
              </w:rPr>
              <w:t>n</w:t>
            </w:r>
            <w:r w:rsidRPr="003B4276">
              <w:rPr>
                <w:highlight w:val="yellow"/>
              </w:rPr>
              <w:t>ame</w:t>
            </w:r>
            <w:r w:rsidR="0090439A" w:rsidRPr="003B4276">
              <w:rPr>
                <w:highlight w:val="yellow"/>
              </w:rPr>
              <w:t>:</w:t>
            </w:r>
          </w:p>
        </w:tc>
        <w:tc>
          <w:tcPr>
            <w:tcW w:w="1761" w:type="dxa"/>
            <w:gridSpan w:val="3"/>
            <w:tcBorders>
              <w:left w:val="nil"/>
              <w:bottom w:val="nil"/>
              <w:right w:val="nil"/>
            </w:tcBorders>
            <w:shd w:val="clear" w:color="auto" w:fill="auto"/>
            <w:vAlign w:val="center"/>
          </w:tcPr>
          <w:p w14:paraId="7E5F4D64" w14:textId="77777777" w:rsidR="001713E8" w:rsidRPr="003B4276" w:rsidRDefault="001713E8" w:rsidP="00FC7060">
            <w:pPr>
              <w:rPr>
                <w:highlight w:val="yellow"/>
              </w:rPr>
            </w:pPr>
            <w:r w:rsidRPr="003B4276">
              <w:rPr>
                <w:highlight w:val="yellow"/>
              </w:rPr>
              <w:t>First</w:t>
            </w:r>
            <w:r w:rsidR="0090439A" w:rsidRPr="003B4276">
              <w:rPr>
                <w:highlight w:val="yellow"/>
              </w:rPr>
              <w:t>:</w:t>
            </w:r>
          </w:p>
        </w:tc>
        <w:tc>
          <w:tcPr>
            <w:tcW w:w="1024" w:type="dxa"/>
            <w:gridSpan w:val="2"/>
            <w:tcBorders>
              <w:left w:val="nil"/>
              <w:bottom w:val="nil"/>
            </w:tcBorders>
            <w:shd w:val="clear" w:color="auto" w:fill="auto"/>
            <w:vAlign w:val="center"/>
          </w:tcPr>
          <w:p w14:paraId="653D052C" w14:textId="77777777" w:rsidR="001713E8" w:rsidRPr="0090679F" w:rsidRDefault="001713E8" w:rsidP="00FC7060">
            <w:r w:rsidRPr="0090679F">
              <w:t>Middle</w:t>
            </w:r>
            <w:r w:rsidR="0090439A">
              <w:t>:</w:t>
            </w:r>
          </w:p>
        </w:tc>
        <w:tc>
          <w:tcPr>
            <w:tcW w:w="782" w:type="dxa"/>
            <w:gridSpan w:val="4"/>
            <w:vMerge w:val="restart"/>
            <w:shd w:val="clear" w:color="auto" w:fill="auto"/>
            <w:vAlign w:val="center"/>
          </w:tcPr>
          <w:p w14:paraId="7052FB0F" w14:textId="77777777" w:rsidR="001713E8" w:rsidRPr="00284949" w:rsidRDefault="001713E8" w:rsidP="00FC7060">
            <w:pPr>
              <w:rPr>
                <w:highlight w:val="yellow"/>
              </w:rPr>
            </w:pPr>
            <w:r w:rsidRPr="00284949">
              <w:rPr>
                <w:highlight w:val="yellow"/>
              </w:rPr>
              <w:sym w:font="Wingdings" w:char="F071"/>
            </w:r>
            <w:r w:rsidRPr="00284949">
              <w:rPr>
                <w:highlight w:val="yellow"/>
              </w:rPr>
              <w:t xml:space="preserve"> Mr.</w:t>
            </w:r>
          </w:p>
          <w:p w14:paraId="2F6B1C3C" w14:textId="77777777" w:rsidR="001713E8" w:rsidRPr="00284949" w:rsidRDefault="001713E8" w:rsidP="00FC7060">
            <w:pPr>
              <w:rPr>
                <w:highlight w:val="yellow"/>
              </w:rPr>
            </w:pPr>
            <w:r w:rsidRPr="00284949">
              <w:rPr>
                <w:highlight w:val="yellow"/>
              </w:rPr>
              <w:sym w:font="Wingdings" w:char="F071"/>
            </w:r>
            <w:r w:rsidRPr="00284949">
              <w:rPr>
                <w:highlight w:val="yellow"/>
              </w:rPr>
              <w:t xml:space="preserve"> Mrs.</w:t>
            </w:r>
          </w:p>
        </w:tc>
        <w:tc>
          <w:tcPr>
            <w:tcW w:w="951" w:type="dxa"/>
            <w:gridSpan w:val="5"/>
            <w:vMerge w:val="restart"/>
            <w:shd w:val="clear" w:color="auto" w:fill="auto"/>
            <w:vAlign w:val="center"/>
          </w:tcPr>
          <w:p w14:paraId="31342FC3" w14:textId="77777777" w:rsidR="001713E8" w:rsidRPr="00284949" w:rsidRDefault="001713E8" w:rsidP="00FC7060">
            <w:pPr>
              <w:rPr>
                <w:highlight w:val="yellow"/>
              </w:rPr>
            </w:pPr>
            <w:r w:rsidRPr="00284949">
              <w:rPr>
                <w:highlight w:val="yellow"/>
              </w:rPr>
              <w:sym w:font="Wingdings" w:char="F071"/>
            </w:r>
            <w:r w:rsidRPr="00284949">
              <w:rPr>
                <w:highlight w:val="yellow"/>
              </w:rPr>
              <w:t xml:space="preserve"> Miss</w:t>
            </w:r>
          </w:p>
          <w:p w14:paraId="7F40A7BE" w14:textId="77777777" w:rsidR="001713E8" w:rsidRPr="00284949" w:rsidRDefault="001713E8" w:rsidP="00FC7060">
            <w:pPr>
              <w:rPr>
                <w:highlight w:val="yellow"/>
              </w:rPr>
            </w:pPr>
            <w:r w:rsidRPr="00284949">
              <w:rPr>
                <w:highlight w:val="yellow"/>
              </w:rPr>
              <w:sym w:font="Wingdings" w:char="F071"/>
            </w:r>
            <w:r w:rsidRPr="00284949">
              <w:rPr>
                <w:highlight w:val="yellow"/>
              </w:rPr>
              <w:t xml:space="preserve"> Ms.</w:t>
            </w:r>
          </w:p>
        </w:tc>
        <w:tc>
          <w:tcPr>
            <w:tcW w:w="2788" w:type="dxa"/>
            <w:gridSpan w:val="6"/>
            <w:tcBorders>
              <w:bottom w:val="nil"/>
            </w:tcBorders>
            <w:shd w:val="clear" w:color="auto" w:fill="auto"/>
            <w:vAlign w:val="center"/>
          </w:tcPr>
          <w:p w14:paraId="14447A23" w14:textId="77777777" w:rsidR="001713E8" w:rsidRPr="003B4276" w:rsidRDefault="001713E8" w:rsidP="00FC7060">
            <w:pPr>
              <w:rPr>
                <w:highlight w:val="yellow"/>
              </w:rPr>
            </w:pPr>
            <w:r w:rsidRPr="003B4276">
              <w:rPr>
                <w:highlight w:val="yellow"/>
              </w:rPr>
              <w:t xml:space="preserve">Marital </w:t>
            </w:r>
            <w:r w:rsidR="0090439A" w:rsidRPr="003B4276">
              <w:rPr>
                <w:highlight w:val="yellow"/>
              </w:rPr>
              <w:t>s</w:t>
            </w:r>
            <w:r w:rsidRPr="003B4276">
              <w:rPr>
                <w:highlight w:val="yellow"/>
              </w:rPr>
              <w:t>tatus (</w:t>
            </w:r>
            <w:r w:rsidR="0090439A" w:rsidRPr="003B4276">
              <w:rPr>
                <w:highlight w:val="yellow"/>
              </w:rPr>
              <w:t>c</w:t>
            </w:r>
            <w:r w:rsidRPr="003B4276">
              <w:rPr>
                <w:highlight w:val="yellow"/>
              </w:rPr>
              <w:t xml:space="preserve">ircle </w:t>
            </w:r>
            <w:r w:rsidR="0090439A" w:rsidRPr="003B4276">
              <w:rPr>
                <w:highlight w:val="yellow"/>
              </w:rPr>
              <w:t>o</w:t>
            </w:r>
            <w:r w:rsidRPr="003B4276">
              <w:rPr>
                <w:highlight w:val="yellow"/>
              </w:rPr>
              <w:t>ne)</w:t>
            </w:r>
          </w:p>
        </w:tc>
      </w:tr>
      <w:tr w:rsidR="000F1422" w:rsidRPr="0090679F" w14:paraId="167BF013" w14:textId="77777777" w:rsidTr="7E53A40E">
        <w:trPr>
          <w:trHeight w:val="288"/>
          <w:jc w:val="center"/>
        </w:trPr>
        <w:tc>
          <w:tcPr>
            <w:tcW w:w="6279" w:type="dxa"/>
            <w:gridSpan w:val="10"/>
            <w:tcBorders>
              <w:top w:val="nil"/>
              <w:bottom w:val="single" w:sz="4" w:space="0" w:color="C0C0C0"/>
            </w:tcBorders>
            <w:shd w:val="clear" w:color="auto" w:fill="auto"/>
            <w:vAlign w:val="center"/>
          </w:tcPr>
          <w:p w14:paraId="5BD567FB" w14:textId="77777777" w:rsidR="001713E8" w:rsidRPr="0090679F" w:rsidRDefault="001713E8" w:rsidP="00FC7060"/>
        </w:tc>
        <w:tc>
          <w:tcPr>
            <w:tcW w:w="782" w:type="dxa"/>
            <w:gridSpan w:val="4"/>
            <w:vMerge/>
            <w:tcBorders>
              <w:bottom w:val="single" w:sz="4" w:space="0" w:color="C0C0C0"/>
            </w:tcBorders>
            <w:shd w:val="clear" w:color="auto" w:fill="auto"/>
            <w:vAlign w:val="center"/>
          </w:tcPr>
          <w:p w14:paraId="03689589" w14:textId="77777777" w:rsidR="001713E8" w:rsidRPr="0090679F" w:rsidRDefault="001713E8" w:rsidP="00FC7060"/>
        </w:tc>
        <w:tc>
          <w:tcPr>
            <w:tcW w:w="951" w:type="dxa"/>
            <w:gridSpan w:val="5"/>
            <w:vMerge/>
            <w:tcBorders>
              <w:bottom w:val="single" w:sz="4" w:space="0" w:color="C0C0C0"/>
            </w:tcBorders>
            <w:shd w:val="clear" w:color="auto" w:fill="auto"/>
            <w:vAlign w:val="center"/>
          </w:tcPr>
          <w:p w14:paraId="4D8820D0" w14:textId="77777777" w:rsidR="001713E8" w:rsidRPr="0090679F" w:rsidRDefault="001713E8" w:rsidP="00FC7060"/>
        </w:tc>
        <w:tc>
          <w:tcPr>
            <w:tcW w:w="2788" w:type="dxa"/>
            <w:gridSpan w:val="6"/>
            <w:tcBorders>
              <w:top w:val="nil"/>
              <w:bottom w:val="single" w:sz="4" w:space="0" w:color="C0C0C0"/>
            </w:tcBorders>
            <w:shd w:val="clear" w:color="auto" w:fill="auto"/>
            <w:vAlign w:val="center"/>
          </w:tcPr>
          <w:p w14:paraId="3354B7F7" w14:textId="228B22FD" w:rsidR="001713E8" w:rsidRPr="0090679F" w:rsidRDefault="00BA1D29" w:rsidP="00FC7060">
            <w:r w:rsidRPr="0090679F">
              <w:t>Single / Mar / Div.</w:t>
            </w:r>
            <w:r w:rsidR="001713E8" w:rsidRPr="0090679F">
              <w:t xml:space="preserve">  /  Sep  /  </w:t>
            </w:r>
            <w:proofErr w:type="spellStart"/>
            <w:r w:rsidR="001713E8" w:rsidRPr="0090679F">
              <w:t>Wid</w:t>
            </w:r>
            <w:proofErr w:type="spellEnd"/>
          </w:p>
        </w:tc>
      </w:tr>
      <w:tr w:rsidR="000515BE" w:rsidRPr="0090679F" w14:paraId="2AA3C66E" w14:textId="77777777" w:rsidTr="7E53A40E">
        <w:trPr>
          <w:trHeight w:val="288"/>
          <w:jc w:val="center"/>
        </w:trPr>
        <w:tc>
          <w:tcPr>
            <w:tcW w:w="2111" w:type="dxa"/>
            <w:gridSpan w:val="3"/>
            <w:tcBorders>
              <w:bottom w:val="nil"/>
            </w:tcBorders>
            <w:shd w:val="clear" w:color="auto" w:fill="auto"/>
            <w:vAlign w:val="center"/>
          </w:tcPr>
          <w:p w14:paraId="7B97CE82" w14:textId="77777777" w:rsidR="00F939AB" w:rsidRPr="0090679F" w:rsidRDefault="00F94890" w:rsidP="00FC7060">
            <w:r w:rsidRPr="00284949">
              <w:rPr>
                <w:highlight w:val="yellow"/>
              </w:rPr>
              <w:t>Is this your l</w:t>
            </w:r>
            <w:r w:rsidR="00F939AB" w:rsidRPr="00284949">
              <w:rPr>
                <w:highlight w:val="yellow"/>
              </w:rPr>
              <w:t xml:space="preserve">egal </w:t>
            </w:r>
            <w:r w:rsidRPr="00284949">
              <w:rPr>
                <w:highlight w:val="yellow"/>
              </w:rPr>
              <w:t>n</w:t>
            </w:r>
            <w:r w:rsidR="00F939AB" w:rsidRPr="00284949">
              <w:rPr>
                <w:highlight w:val="yellow"/>
              </w:rPr>
              <w:t>ame?</w:t>
            </w:r>
          </w:p>
        </w:tc>
        <w:tc>
          <w:tcPr>
            <w:tcW w:w="2867" w:type="dxa"/>
            <w:gridSpan w:val="3"/>
            <w:tcBorders>
              <w:bottom w:val="nil"/>
            </w:tcBorders>
            <w:shd w:val="clear" w:color="auto" w:fill="auto"/>
            <w:vAlign w:val="center"/>
          </w:tcPr>
          <w:p w14:paraId="6E75DB23" w14:textId="77777777" w:rsidR="00F939AB" w:rsidRPr="0090679F" w:rsidRDefault="00F939AB" w:rsidP="00FC7060">
            <w:r w:rsidRPr="0090679F">
              <w:t>If not, what is your legal name?</w:t>
            </w:r>
          </w:p>
        </w:tc>
        <w:tc>
          <w:tcPr>
            <w:tcW w:w="2478" w:type="dxa"/>
            <w:gridSpan w:val="11"/>
            <w:tcBorders>
              <w:bottom w:val="nil"/>
            </w:tcBorders>
            <w:shd w:val="clear" w:color="auto" w:fill="auto"/>
            <w:vAlign w:val="center"/>
          </w:tcPr>
          <w:p w14:paraId="76FFF3C4" w14:textId="77777777" w:rsidR="00F939AB" w:rsidRPr="0090679F" w:rsidRDefault="0090439A" w:rsidP="00FC7060">
            <w:r>
              <w:t>(Former n</w:t>
            </w:r>
            <w:r w:rsidR="00F939AB" w:rsidRPr="0090679F">
              <w:t>ame)</w:t>
            </w:r>
            <w:r>
              <w:t>:</w:t>
            </w:r>
          </w:p>
        </w:tc>
        <w:tc>
          <w:tcPr>
            <w:tcW w:w="1462" w:type="dxa"/>
            <w:gridSpan w:val="4"/>
            <w:tcBorders>
              <w:bottom w:val="nil"/>
            </w:tcBorders>
            <w:shd w:val="clear" w:color="auto" w:fill="auto"/>
            <w:vAlign w:val="center"/>
          </w:tcPr>
          <w:p w14:paraId="16854F00" w14:textId="77777777" w:rsidR="00F939AB" w:rsidRPr="0090679F" w:rsidRDefault="00C32E5F" w:rsidP="00FC7060">
            <w:r w:rsidRPr="00284949">
              <w:rPr>
                <w:highlight w:val="yellow"/>
              </w:rPr>
              <w:t xml:space="preserve">Birth </w:t>
            </w:r>
            <w:r w:rsidR="0090439A" w:rsidRPr="00284949">
              <w:rPr>
                <w:highlight w:val="yellow"/>
              </w:rPr>
              <w:t>d</w:t>
            </w:r>
            <w:r w:rsidR="00F939AB" w:rsidRPr="00284949">
              <w:rPr>
                <w:highlight w:val="yellow"/>
              </w:rPr>
              <w:t>ate</w:t>
            </w:r>
            <w:r w:rsidR="0090439A" w:rsidRPr="00284949">
              <w:rPr>
                <w:highlight w:val="yellow"/>
              </w:rPr>
              <w:t>:</w:t>
            </w:r>
          </w:p>
        </w:tc>
        <w:tc>
          <w:tcPr>
            <w:tcW w:w="705" w:type="dxa"/>
            <w:tcBorders>
              <w:bottom w:val="nil"/>
            </w:tcBorders>
            <w:shd w:val="clear" w:color="auto" w:fill="auto"/>
            <w:vAlign w:val="center"/>
          </w:tcPr>
          <w:p w14:paraId="510317B0" w14:textId="77777777" w:rsidR="00F939AB" w:rsidRPr="00284949" w:rsidRDefault="00F939AB" w:rsidP="00FC7060">
            <w:pPr>
              <w:rPr>
                <w:highlight w:val="yellow"/>
              </w:rPr>
            </w:pPr>
            <w:r w:rsidRPr="00284949">
              <w:rPr>
                <w:highlight w:val="yellow"/>
              </w:rPr>
              <w:t>Age</w:t>
            </w:r>
            <w:r w:rsidR="0090439A" w:rsidRPr="00284949">
              <w:rPr>
                <w:highlight w:val="yellow"/>
              </w:rPr>
              <w:t>:</w:t>
            </w:r>
          </w:p>
        </w:tc>
        <w:tc>
          <w:tcPr>
            <w:tcW w:w="1177" w:type="dxa"/>
            <w:gridSpan w:val="3"/>
            <w:tcBorders>
              <w:bottom w:val="nil"/>
            </w:tcBorders>
            <w:shd w:val="clear" w:color="auto" w:fill="auto"/>
            <w:vAlign w:val="center"/>
          </w:tcPr>
          <w:p w14:paraId="77131781" w14:textId="77777777" w:rsidR="00F939AB" w:rsidRPr="0090679F" w:rsidRDefault="00F939AB" w:rsidP="00FC7060">
            <w:r w:rsidRPr="00284949">
              <w:rPr>
                <w:highlight w:val="yellow"/>
              </w:rPr>
              <w:t>Sex</w:t>
            </w:r>
            <w:r w:rsidR="0090439A" w:rsidRPr="00284949">
              <w:rPr>
                <w:highlight w:val="yellow"/>
              </w:rPr>
              <w:t>:</w:t>
            </w:r>
          </w:p>
        </w:tc>
      </w:tr>
      <w:tr w:rsidR="00E03E1F" w:rsidRPr="0090679F" w14:paraId="0EFD2644" w14:textId="77777777" w:rsidTr="7E53A40E">
        <w:trPr>
          <w:trHeight w:val="288"/>
          <w:jc w:val="center"/>
        </w:trPr>
        <w:tc>
          <w:tcPr>
            <w:tcW w:w="1053" w:type="dxa"/>
            <w:gridSpan w:val="2"/>
            <w:tcBorders>
              <w:top w:val="nil"/>
              <w:bottom w:val="single" w:sz="4" w:space="0" w:color="C0C0C0"/>
              <w:right w:val="nil"/>
            </w:tcBorders>
            <w:shd w:val="clear" w:color="auto" w:fill="auto"/>
            <w:vAlign w:val="center"/>
          </w:tcPr>
          <w:p w14:paraId="02D79FC6" w14:textId="77777777" w:rsidR="00F94890" w:rsidRPr="0090679F" w:rsidRDefault="00F94890" w:rsidP="00FC7060">
            <w:r w:rsidRPr="0090679F">
              <w:sym w:font="Wingdings" w:char="F071"/>
            </w:r>
            <w:r w:rsidRPr="0090679F">
              <w:t xml:space="preserve"> Yes</w:t>
            </w:r>
          </w:p>
        </w:tc>
        <w:tc>
          <w:tcPr>
            <w:tcW w:w="1058" w:type="dxa"/>
            <w:tcBorders>
              <w:top w:val="nil"/>
              <w:left w:val="nil"/>
              <w:bottom w:val="single" w:sz="4" w:space="0" w:color="C0C0C0"/>
            </w:tcBorders>
            <w:shd w:val="clear" w:color="auto" w:fill="auto"/>
            <w:vAlign w:val="center"/>
          </w:tcPr>
          <w:p w14:paraId="1EDDD886" w14:textId="77777777" w:rsidR="00F94890" w:rsidRPr="0090679F" w:rsidRDefault="00F94890" w:rsidP="00FC7060">
            <w:r w:rsidRPr="0090679F">
              <w:sym w:font="Wingdings" w:char="F071"/>
            </w:r>
            <w:r w:rsidRPr="0090679F">
              <w:t xml:space="preserve"> No</w:t>
            </w:r>
          </w:p>
        </w:tc>
        <w:tc>
          <w:tcPr>
            <w:tcW w:w="2867" w:type="dxa"/>
            <w:gridSpan w:val="3"/>
            <w:tcBorders>
              <w:top w:val="nil"/>
              <w:bottom w:val="single" w:sz="4" w:space="0" w:color="C0C0C0"/>
            </w:tcBorders>
            <w:shd w:val="clear" w:color="auto" w:fill="auto"/>
            <w:vAlign w:val="center"/>
          </w:tcPr>
          <w:p w14:paraId="1E1ED6D6" w14:textId="77777777" w:rsidR="00F94890" w:rsidRPr="0090679F" w:rsidRDefault="00F94890" w:rsidP="00FC7060"/>
        </w:tc>
        <w:tc>
          <w:tcPr>
            <w:tcW w:w="2478" w:type="dxa"/>
            <w:gridSpan w:val="11"/>
            <w:tcBorders>
              <w:top w:val="nil"/>
              <w:bottom w:val="single" w:sz="4" w:space="0" w:color="C0C0C0"/>
            </w:tcBorders>
            <w:shd w:val="clear" w:color="auto" w:fill="auto"/>
            <w:vAlign w:val="center"/>
          </w:tcPr>
          <w:p w14:paraId="04949DA3" w14:textId="77777777" w:rsidR="00F94890" w:rsidRPr="0090679F" w:rsidRDefault="00F94890" w:rsidP="00FC7060"/>
        </w:tc>
        <w:tc>
          <w:tcPr>
            <w:tcW w:w="1462" w:type="dxa"/>
            <w:gridSpan w:val="4"/>
            <w:tcBorders>
              <w:top w:val="nil"/>
              <w:bottom w:val="single" w:sz="4" w:space="0" w:color="C0C0C0"/>
            </w:tcBorders>
            <w:shd w:val="clear" w:color="auto" w:fill="auto"/>
            <w:vAlign w:val="center"/>
          </w:tcPr>
          <w:p w14:paraId="21B4FB65" w14:textId="77777777" w:rsidR="00F94890" w:rsidRPr="0090679F" w:rsidRDefault="00F94890" w:rsidP="00FC7060">
            <w:r w:rsidRPr="0090679F">
              <w:t xml:space="preserve"> </w:t>
            </w:r>
            <w:r w:rsidR="00AE2900" w:rsidRPr="0090679F">
              <w:t xml:space="preserve">  </w:t>
            </w:r>
            <w:r w:rsidRPr="0090679F">
              <w:t xml:space="preserve">  </w:t>
            </w:r>
            <w:r w:rsidR="000F1422" w:rsidRPr="0090679F">
              <w:t xml:space="preserve"> </w:t>
            </w:r>
            <w:r w:rsidRPr="0090679F">
              <w:t xml:space="preserve"> /    </w:t>
            </w:r>
            <w:r w:rsidR="000F1422" w:rsidRPr="0090679F">
              <w:t xml:space="preserve"> </w:t>
            </w:r>
            <w:r w:rsidR="00AE2900" w:rsidRPr="0090679F">
              <w:t xml:space="preserve">  </w:t>
            </w:r>
            <w:r w:rsidR="000F1422" w:rsidRPr="0090679F">
              <w:t xml:space="preserve"> </w:t>
            </w:r>
            <w:r w:rsidRPr="0090679F">
              <w:t xml:space="preserve">  /</w:t>
            </w:r>
          </w:p>
        </w:tc>
        <w:tc>
          <w:tcPr>
            <w:tcW w:w="705" w:type="dxa"/>
            <w:tcBorders>
              <w:top w:val="nil"/>
              <w:bottom w:val="single" w:sz="4" w:space="0" w:color="C0C0C0"/>
            </w:tcBorders>
            <w:shd w:val="clear" w:color="auto" w:fill="auto"/>
            <w:vAlign w:val="center"/>
          </w:tcPr>
          <w:p w14:paraId="4A608FE7" w14:textId="77777777" w:rsidR="00F94890" w:rsidRPr="0090679F" w:rsidRDefault="00F94890" w:rsidP="00FC7060"/>
        </w:tc>
        <w:tc>
          <w:tcPr>
            <w:tcW w:w="609" w:type="dxa"/>
            <w:tcBorders>
              <w:top w:val="nil"/>
              <w:bottom w:val="single" w:sz="4" w:space="0" w:color="C0C0C0"/>
              <w:right w:val="nil"/>
            </w:tcBorders>
            <w:shd w:val="clear" w:color="auto" w:fill="auto"/>
            <w:vAlign w:val="center"/>
          </w:tcPr>
          <w:p w14:paraId="3E57B315" w14:textId="77777777" w:rsidR="00F94890" w:rsidRPr="0090679F" w:rsidRDefault="00F94890" w:rsidP="00FC7060">
            <w:r w:rsidRPr="0090679F">
              <w:sym w:font="Wingdings" w:char="F071"/>
            </w:r>
            <w:r w:rsidRPr="0090679F">
              <w:t xml:space="preserve"> M</w:t>
            </w:r>
          </w:p>
        </w:tc>
        <w:tc>
          <w:tcPr>
            <w:tcW w:w="568" w:type="dxa"/>
            <w:gridSpan w:val="2"/>
            <w:tcBorders>
              <w:top w:val="nil"/>
              <w:left w:val="nil"/>
              <w:bottom w:val="single" w:sz="4" w:space="0" w:color="C0C0C0"/>
            </w:tcBorders>
            <w:shd w:val="clear" w:color="auto" w:fill="auto"/>
            <w:vAlign w:val="center"/>
          </w:tcPr>
          <w:p w14:paraId="5974014F" w14:textId="77777777" w:rsidR="00F94890" w:rsidRPr="0090679F" w:rsidRDefault="00F94890" w:rsidP="00FC7060">
            <w:r w:rsidRPr="0090679F">
              <w:sym w:font="Wingdings" w:char="F071"/>
            </w:r>
            <w:r w:rsidRPr="0090679F">
              <w:t xml:space="preserve"> F</w:t>
            </w:r>
          </w:p>
        </w:tc>
      </w:tr>
      <w:tr w:rsidR="00601460" w:rsidRPr="0090679F" w14:paraId="50ED504B" w14:textId="77777777" w:rsidTr="7E53A40E">
        <w:trPr>
          <w:trHeight w:val="288"/>
          <w:jc w:val="center"/>
        </w:trPr>
        <w:tc>
          <w:tcPr>
            <w:tcW w:w="5304" w:type="dxa"/>
            <w:gridSpan w:val="9"/>
            <w:tcBorders>
              <w:bottom w:val="nil"/>
            </w:tcBorders>
            <w:shd w:val="clear" w:color="auto" w:fill="auto"/>
            <w:vAlign w:val="center"/>
          </w:tcPr>
          <w:p w14:paraId="736C3F90" w14:textId="77777777" w:rsidR="00601460" w:rsidRPr="0090679F" w:rsidRDefault="00601460" w:rsidP="00FC7060">
            <w:r w:rsidRPr="0090679F">
              <w:t xml:space="preserve">Street </w:t>
            </w:r>
            <w:r w:rsidR="0090439A">
              <w:t>a</w:t>
            </w:r>
            <w:r w:rsidRPr="0090679F">
              <w:t>ddress</w:t>
            </w:r>
            <w:r w:rsidR="0090439A">
              <w:t>:</w:t>
            </w:r>
          </w:p>
        </w:tc>
        <w:tc>
          <w:tcPr>
            <w:tcW w:w="2708" w:type="dxa"/>
            <w:gridSpan w:val="10"/>
            <w:tcBorders>
              <w:bottom w:val="nil"/>
            </w:tcBorders>
            <w:shd w:val="clear" w:color="auto" w:fill="auto"/>
            <w:vAlign w:val="center"/>
          </w:tcPr>
          <w:p w14:paraId="31D0DE4F" w14:textId="77777777" w:rsidR="00601460" w:rsidRPr="0090679F" w:rsidRDefault="00601460" w:rsidP="00FC7060">
            <w:r w:rsidRPr="0090679F">
              <w:t>Social Security</w:t>
            </w:r>
            <w:r w:rsidR="0090439A">
              <w:t xml:space="preserve"> no.:</w:t>
            </w:r>
          </w:p>
        </w:tc>
        <w:tc>
          <w:tcPr>
            <w:tcW w:w="2788" w:type="dxa"/>
            <w:gridSpan w:val="6"/>
            <w:tcBorders>
              <w:bottom w:val="nil"/>
            </w:tcBorders>
            <w:shd w:val="clear" w:color="auto" w:fill="auto"/>
            <w:vAlign w:val="center"/>
          </w:tcPr>
          <w:p w14:paraId="23D6D02A" w14:textId="77777777" w:rsidR="00601460" w:rsidRPr="0090679F" w:rsidRDefault="002C14BE" w:rsidP="00FC7060">
            <w:r>
              <w:t>Home/Cell phone no</w:t>
            </w:r>
          </w:p>
        </w:tc>
      </w:tr>
      <w:tr w:rsidR="000F1422" w:rsidRPr="0090679F" w14:paraId="4BCC0D99" w14:textId="77777777" w:rsidTr="7E53A40E">
        <w:trPr>
          <w:trHeight w:val="288"/>
          <w:jc w:val="center"/>
        </w:trPr>
        <w:tc>
          <w:tcPr>
            <w:tcW w:w="5304" w:type="dxa"/>
            <w:gridSpan w:val="9"/>
            <w:tcBorders>
              <w:top w:val="nil"/>
              <w:bottom w:val="single" w:sz="4" w:space="0" w:color="C0C0C0"/>
            </w:tcBorders>
            <w:shd w:val="clear" w:color="auto" w:fill="auto"/>
            <w:vAlign w:val="center"/>
          </w:tcPr>
          <w:p w14:paraId="4A745A64" w14:textId="77777777" w:rsidR="0040207F" w:rsidRPr="0090679F" w:rsidRDefault="0040207F" w:rsidP="00FC7060"/>
        </w:tc>
        <w:tc>
          <w:tcPr>
            <w:tcW w:w="2708" w:type="dxa"/>
            <w:gridSpan w:val="10"/>
            <w:tcBorders>
              <w:top w:val="nil"/>
              <w:bottom w:val="single" w:sz="4" w:space="0" w:color="C0C0C0"/>
            </w:tcBorders>
            <w:shd w:val="clear" w:color="auto" w:fill="auto"/>
            <w:vAlign w:val="center"/>
          </w:tcPr>
          <w:p w14:paraId="2CFAF730" w14:textId="77777777" w:rsidR="0040207F" w:rsidRPr="0090679F" w:rsidRDefault="0040207F" w:rsidP="00FC7060"/>
        </w:tc>
        <w:tc>
          <w:tcPr>
            <w:tcW w:w="2788" w:type="dxa"/>
            <w:gridSpan w:val="6"/>
            <w:tcBorders>
              <w:top w:val="nil"/>
              <w:bottom w:val="single" w:sz="4" w:space="0" w:color="C0C0C0"/>
            </w:tcBorders>
            <w:shd w:val="clear" w:color="auto" w:fill="auto"/>
            <w:vAlign w:val="center"/>
          </w:tcPr>
          <w:p w14:paraId="56F6185A" w14:textId="77777777" w:rsidR="0040207F" w:rsidRPr="0090679F" w:rsidRDefault="00B821AB" w:rsidP="00FC7060">
            <w:r w:rsidRPr="0090679F">
              <w:t>(          )</w:t>
            </w:r>
          </w:p>
        </w:tc>
      </w:tr>
      <w:tr w:rsidR="00F47A06" w:rsidRPr="0090679F" w14:paraId="7BB5FA09" w14:textId="77777777" w:rsidTr="7E53A40E">
        <w:trPr>
          <w:trHeight w:val="288"/>
          <w:jc w:val="center"/>
        </w:trPr>
        <w:tc>
          <w:tcPr>
            <w:tcW w:w="2788" w:type="dxa"/>
            <w:gridSpan w:val="4"/>
            <w:tcBorders>
              <w:bottom w:val="nil"/>
            </w:tcBorders>
            <w:shd w:val="clear" w:color="auto" w:fill="auto"/>
            <w:vAlign w:val="center"/>
          </w:tcPr>
          <w:p w14:paraId="67CDA952" w14:textId="77777777" w:rsidR="00841645" w:rsidRPr="0090679F" w:rsidRDefault="002C14BE" w:rsidP="00FC7060">
            <w:r>
              <w:t xml:space="preserve">Email Address </w:t>
            </w:r>
          </w:p>
        </w:tc>
        <w:tc>
          <w:tcPr>
            <w:tcW w:w="3805" w:type="dxa"/>
            <w:gridSpan w:val="8"/>
            <w:tcBorders>
              <w:bottom w:val="nil"/>
            </w:tcBorders>
            <w:shd w:val="clear" w:color="auto" w:fill="auto"/>
            <w:vAlign w:val="center"/>
          </w:tcPr>
          <w:p w14:paraId="6E2BDAB4" w14:textId="77777777" w:rsidR="00841645" w:rsidRPr="00284949" w:rsidRDefault="00B821AB" w:rsidP="00FC7060">
            <w:pPr>
              <w:rPr>
                <w:highlight w:val="yellow"/>
              </w:rPr>
            </w:pPr>
            <w:r w:rsidRPr="00284949">
              <w:rPr>
                <w:highlight w:val="yellow"/>
              </w:rPr>
              <w:t>City</w:t>
            </w:r>
            <w:r w:rsidR="0090439A" w:rsidRPr="00284949">
              <w:rPr>
                <w:highlight w:val="yellow"/>
              </w:rPr>
              <w:t>:</w:t>
            </w:r>
          </w:p>
        </w:tc>
        <w:tc>
          <w:tcPr>
            <w:tcW w:w="1945" w:type="dxa"/>
            <w:gridSpan w:val="8"/>
            <w:tcBorders>
              <w:bottom w:val="nil"/>
            </w:tcBorders>
            <w:shd w:val="clear" w:color="auto" w:fill="auto"/>
            <w:vAlign w:val="center"/>
          </w:tcPr>
          <w:p w14:paraId="66111CE7" w14:textId="77777777" w:rsidR="00841645" w:rsidRPr="00284949" w:rsidRDefault="00B821AB" w:rsidP="00FC7060">
            <w:pPr>
              <w:rPr>
                <w:highlight w:val="yellow"/>
              </w:rPr>
            </w:pPr>
            <w:r w:rsidRPr="00284949">
              <w:rPr>
                <w:highlight w:val="yellow"/>
              </w:rPr>
              <w:t>State</w:t>
            </w:r>
            <w:r w:rsidR="0090439A" w:rsidRPr="00284949">
              <w:rPr>
                <w:highlight w:val="yellow"/>
              </w:rPr>
              <w:t>:</w:t>
            </w:r>
          </w:p>
        </w:tc>
        <w:tc>
          <w:tcPr>
            <w:tcW w:w="2262" w:type="dxa"/>
            <w:gridSpan w:val="5"/>
            <w:tcBorders>
              <w:bottom w:val="nil"/>
            </w:tcBorders>
            <w:shd w:val="clear" w:color="auto" w:fill="auto"/>
            <w:vAlign w:val="center"/>
          </w:tcPr>
          <w:p w14:paraId="6245903F" w14:textId="77777777" w:rsidR="00841645" w:rsidRPr="00284949" w:rsidRDefault="00B821AB" w:rsidP="00FC7060">
            <w:pPr>
              <w:rPr>
                <w:highlight w:val="yellow"/>
              </w:rPr>
            </w:pPr>
            <w:r w:rsidRPr="00284949">
              <w:rPr>
                <w:highlight w:val="yellow"/>
              </w:rPr>
              <w:t>Z</w:t>
            </w:r>
            <w:r w:rsidR="00D85DF2" w:rsidRPr="00284949">
              <w:rPr>
                <w:highlight w:val="yellow"/>
              </w:rPr>
              <w:t>IP</w:t>
            </w:r>
            <w:r w:rsidRPr="00284949">
              <w:rPr>
                <w:highlight w:val="yellow"/>
              </w:rPr>
              <w:t xml:space="preserve"> Code</w:t>
            </w:r>
            <w:r w:rsidR="0090439A" w:rsidRPr="00284949">
              <w:rPr>
                <w:highlight w:val="yellow"/>
              </w:rPr>
              <w:t>:</w:t>
            </w:r>
          </w:p>
        </w:tc>
      </w:tr>
      <w:tr w:rsidR="00F47A06" w:rsidRPr="0090679F" w14:paraId="471E67A0" w14:textId="77777777" w:rsidTr="7E53A40E">
        <w:trPr>
          <w:trHeight w:val="288"/>
          <w:jc w:val="center"/>
        </w:trPr>
        <w:tc>
          <w:tcPr>
            <w:tcW w:w="2788" w:type="dxa"/>
            <w:gridSpan w:val="4"/>
            <w:tcBorders>
              <w:top w:val="nil"/>
              <w:bottom w:val="single" w:sz="4" w:space="0" w:color="C0C0C0"/>
            </w:tcBorders>
            <w:shd w:val="clear" w:color="auto" w:fill="auto"/>
            <w:vAlign w:val="center"/>
          </w:tcPr>
          <w:p w14:paraId="3B31B791" w14:textId="77777777" w:rsidR="00B821AB" w:rsidRPr="0090679F" w:rsidRDefault="00B821AB" w:rsidP="00FC7060"/>
        </w:tc>
        <w:tc>
          <w:tcPr>
            <w:tcW w:w="3805" w:type="dxa"/>
            <w:gridSpan w:val="8"/>
            <w:tcBorders>
              <w:top w:val="nil"/>
              <w:bottom w:val="single" w:sz="4" w:space="0" w:color="C0C0C0"/>
            </w:tcBorders>
            <w:shd w:val="clear" w:color="auto" w:fill="auto"/>
            <w:vAlign w:val="center"/>
          </w:tcPr>
          <w:p w14:paraId="268EC044" w14:textId="77777777" w:rsidR="00B821AB" w:rsidRPr="0090679F" w:rsidRDefault="00B821AB" w:rsidP="00FC7060"/>
        </w:tc>
        <w:tc>
          <w:tcPr>
            <w:tcW w:w="1945" w:type="dxa"/>
            <w:gridSpan w:val="8"/>
            <w:tcBorders>
              <w:top w:val="nil"/>
              <w:bottom w:val="single" w:sz="4" w:space="0" w:color="C0C0C0"/>
            </w:tcBorders>
            <w:shd w:val="clear" w:color="auto" w:fill="auto"/>
            <w:vAlign w:val="center"/>
          </w:tcPr>
          <w:p w14:paraId="5C8AD11D" w14:textId="77777777" w:rsidR="00B821AB" w:rsidRPr="0090679F" w:rsidRDefault="00B821AB" w:rsidP="00FC7060"/>
        </w:tc>
        <w:tc>
          <w:tcPr>
            <w:tcW w:w="2262" w:type="dxa"/>
            <w:gridSpan w:val="5"/>
            <w:tcBorders>
              <w:top w:val="nil"/>
              <w:bottom w:val="single" w:sz="4" w:space="0" w:color="C0C0C0"/>
            </w:tcBorders>
            <w:shd w:val="clear" w:color="auto" w:fill="auto"/>
            <w:vAlign w:val="center"/>
          </w:tcPr>
          <w:p w14:paraId="64DFBED3" w14:textId="77777777" w:rsidR="00B821AB" w:rsidRPr="0090679F" w:rsidRDefault="00B821AB" w:rsidP="00FC7060"/>
        </w:tc>
      </w:tr>
      <w:tr w:rsidR="00F47A06" w:rsidRPr="0090679F" w14:paraId="4668666B" w14:textId="77777777" w:rsidTr="7E53A40E">
        <w:trPr>
          <w:trHeight w:val="288"/>
          <w:jc w:val="center"/>
        </w:trPr>
        <w:tc>
          <w:tcPr>
            <w:tcW w:w="2788" w:type="dxa"/>
            <w:gridSpan w:val="4"/>
            <w:tcBorders>
              <w:bottom w:val="nil"/>
            </w:tcBorders>
            <w:shd w:val="clear" w:color="auto" w:fill="auto"/>
            <w:vAlign w:val="center"/>
          </w:tcPr>
          <w:p w14:paraId="3A9452A5" w14:textId="77777777" w:rsidR="00B821AB" w:rsidRPr="00BA1D29" w:rsidRDefault="00B821AB" w:rsidP="00FC7060">
            <w:pPr>
              <w:rPr>
                <w:highlight w:val="yellow"/>
              </w:rPr>
            </w:pPr>
            <w:r w:rsidRPr="00BA1D29">
              <w:rPr>
                <w:highlight w:val="yellow"/>
              </w:rPr>
              <w:t>Occupation</w:t>
            </w:r>
            <w:r w:rsidR="0090439A" w:rsidRPr="00BA1D29">
              <w:rPr>
                <w:highlight w:val="yellow"/>
              </w:rPr>
              <w:t>:</w:t>
            </w:r>
          </w:p>
        </w:tc>
        <w:tc>
          <w:tcPr>
            <w:tcW w:w="5208" w:type="dxa"/>
            <w:gridSpan w:val="14"/>
            <w:tcBorders>
              <w:bottom w:val="nil"/>
            </w:tcBorders>
            <w:shd w:val="clear" w:color="auto" w:fill="auto"/>
            <w:vAlign w:val="center"/>
          </w:tcPr>
          <w:p w14:paraId="1A829E81" w14:textId="77777777" w:rsidR="00B821AB" w:rsidRPr="0090679F" w:rsidRDefault="00B821AB" w:rsidP="00FC7060">
            <w:r w:rsidRPr="0090679F">
              <w:t>Employer</w:t>
            </w:r>
            <w:r w:rsidR="0090439A">
              <w:t>:</w:t>
            </w:r>
          </w:p>
        </w:tc>
        <w:tc>
          <w:tcPr>
            <w:tcW w:w="2804" w:type="dxa"/>
            <w:gridSpan w:val="7"/>
            <w:tcBorders>
              <w:bottom w:val="nil"/>
            </w:tcBorders>
            <w:shd w:val="clear" w:color="auto" w:fill="auto"/>
            <w:vAlign w:val="center"/>
          </w:tcPr>
          <w:p w14:paraId="6AFDF3FF" w14:textId="77777777" w:rsidR="00B821AB" w:rsidRPr="0090679F" w:rsidRDefault="00B821AB" w:rsidP="00FC7060">
            <w:r w:rsidRPr="0090679F">
              <w:t xml:space="preserve">Employer </w:t>
            </w:r>
            <w:r w:rsidR="0090439A">
              <w:t>p</w:t>
            </w:r>
            <w:r w:rsidRPr="0090679F">
              <w:t xml:space="preserve">hone </w:t>
            </w:r>
            <w:r w:rsidR="0090439A">
              <w:t>n</w:t>
            </w:r>
            <w:r w:rsidRPr="0090679F">
              <w:t>o.</w:t>
            </w:r>
            <w:r w:rsidR="0090439A">
              <w:t>:</w:t>
            </w:r>
          </w:p>
        </w:tc>
      </w:tr>
      <w:tr w:rsidR="00F47A06" w:rsidRPr="0090679F" w14:paraId="6C63B8DE" w14:textId="77777777" w:rsidTr="7E53A40E">
        <w:trPr>
          <w:trHeight w:val="288"/>
          <w:jc w:val="center"/>
        </w:trPr>
        <w:tc>
          <w:tcPr>
            <w:tcW w:w="2788" w:type="dxa"/>
            <w:gridSpan w:val="4"/>
            <w:tcBorders>
              <w:top w:val="nil"/>
              <w:bottom w:val="single" w:sz="4" w:space="0" w:color="C0C0C0"/>
            </w:tcBorders>
            <w:shd w:val="clear" w:color="auto" w:fill="auto"/>
            <w:vAlign w:val="center"/>
          </w:tcPr>
          <w:p w14:paraId="6B01D31B" w14:textId="77777777" w:rsidR="00B821AB" w:rsidRPr="0090679F" w:rsidRDefault="00B821AB" w:rsidP="00FC7060"/>
        </w:tc>
        <w:tc>
          <w:tcPr>
            <w:tcW w:w="5208" w:type="dxa"/>
            <w:gridSpan w:val="14"/>
            <w:tcBorders>
              <w:top w:val="nil"/>
              <w:bottom w:val="single" w:sz="4" w:space="0" w:color="C0C0C0"/>
            </w:tcBorders>
            <w:shd w:val="clear" w:color="auto" w:fill="auto"/>
            <w:vAlign w:val="center"/>
          </w:tcPr>
          <w:p w14:paraId="081465CB" w14:textId="77777777" w:rsidR="00B821AB" w:rsidRPr="0090679F" w:rsidRDefault="00B821AB" w:rsidP="00FC7060"/>
        </w:tc>
        <w:tc>
          <w:tcPr>
            <w:tcW w:w="2804" w:type="dxa"/>
            <w:gridSpan w:val="7"/>
            <w:tcBorders>
              <w:top w:val="nil"/>
              <w:bottom w:val="single" w:sz="4" w:space="0" w:color="C0C0C0"/>
            </w:tcBorders>
            <w:shd w:val="clear" w:color="auto" w:fill="auto"/>
            <w:vAlign w:val="center"/>
          </w:tcPr>
          <w:p w14:paraId="223F6383" w14:textId="77777777" w:rsidR="00B821AB" w:rsidRPr="0090679F" w:rsidRDefault="00F231C0" w:rsidP="00FC7060">
            <w:r w:rsidRPr="0090679F">
              <w:t>(          )</w:t>
            </w:r>
          </w:p>
        </w:tc>
      </w:tr>
      <w:tr w:rsidR="00F231C0" w:rsidRPr="0090679F" w14:paraId="7B49F9BA" w14:textId="77777777" w:rsidTr="7E53A40E">
        <w:trPr>
          <w:trHeight w:val="56"/>
          <w:jc w:val="center"/>
        </w:trPr>
        <w:tc>
          <w:tcPr>
            <w:tcW w:w="10800" w:type="dxa"/>
            <w:gridSpan w:val="25"/>
            <w:tcBorders>
              <w:left w:val="nil"/>
              <w:bottom w:val="single" w:sz="4" w:space="0" w:color="C0C0C0"/>
              <w:right w:val="nil"/>
            </w:tcBorders>
            <w:shd w:val="clear" w:color="auto" w:fill="auto"/>
            <w:vAlign w:val="center"/>
          </w:tcPr>
          <w:p w14:paraId="2EB7A5AD" w14:textId="77777777" w:rsidR="00F231C0" w:rsidRPr="0090679F" w:rsidRDefault="00F231C0" w:rsidP="00FC7060"/>
        </w:tc>
      </w:tr>
      <w:tr w:rsidR="000F1422" w:rsidRPr="0090679F" w14:paraId="32D98077" w14:textId="77777777" w:rsidTr="7E53A40E">
        <w:trPr>
          <w:trHeight w:val="144"/>
          <w:jc w:val="center"/>
        </w:trPr>
        <w:tc>
          <w:tcPr>
            <w:tcW w:w="10800" w:type="dxa"/>
            <w:gridSpan w:val="25"/>
            <w:tcBorders>
              <w:left w:val="nil"/>
              <w:bottom w:val="single" w:sz="4" w:space="0" w:color="C0C0C0"/>
              <w:right w:val="nil"/>
            </w:tcBorders>
            <w:shd w:val="clear" w:color="auto" w:fill="auto"/>
            <w:vAlign w:val="center"/>
          </w:tcPr>
          <w:p w14:paraId="7D571475" w14:textId="77777777" w:rsidR="000F1422" w:rsidRPr="0090679F" w:rsidRDefault="000F1422" w:rsidP="00FC7060"/>
        </w:tc>
      </w:tr>
      <w:tr w:rsidR="000F1422" w:rsidRPr="0090679F" w14:paraId="6638FA61" w14:textId="77777777" w:rsidTr="7E53A40E">
        <w:trPr>
          <w:trHeight w:val="288"/>
          <w:jc w:val="center"/>
        </w:trPr>
        <w:tc>
          <w:tcPr>
            <w:tcW w:w="10800" w:type="dxa"/>
            <w:gridSpan w:val="25"/>
            <w:tcBorders>
              <w:bottom w:val="single" w:sz="4" w:space="0" w:color="C0C0C0"/>
            </w:tcBorders>
            <w:shd w:val="clear" w:color="auto" w:fill="E6E6E6"/>
            <w:vAlign w:val="center"/>
          </w:tcPr>
          <w:p w14:paraId="6BF77B52" w14:textId="77777777" w:rsidR="000F1422" w:rsidRPr="0090679F" w:rsidRDefault="000F1422" w:rsidP="00D01268">
            <w:pPr>
              <w:pStyle w:val="Heading2"/>
            </w:pPr>
            <w:r w:rsidRPr="0090679F">
              <w:t>IN CASE OF EMERGENCY</w:t>
            </w:r>
          </w:p>
        </w:tc>
      </w:tr>
      <w:tr w:rsidR="000F1422" w:rsidRPr="0090679F" w14:paraId="0302DBB8" w14:textId="77777777" w:rsidTr="7E53A40E">
        <w:trPr>
          <w:trHeight w:val="288"/>
          <w:jc w:val="center"/>
        </w:trPr>
        <w:tc>
          <w:tcPr>
            <w:tcW w:w="5121" w:type="dxa"/>
            <w:gridSpan w:val="7"/>
            <w:tcBorders>
              <w:bottom w:val="nil"/>
            </w:tcBorders>
            <w:shd w:val="clear" w:color="auto" w:fill="auto"/>
            <w:vAlign w:val="center"/>
          </w:tcPr>
          <w:p w14:paraId="6FB3FA44" w14:textId="190CE6D6" w:rsidR="000F1422" w:rsidRPr="00284949" w:rsidRDefault="000F1422" w:rsidP="00FC7060">
            <w:pPr>
              <w:rPr>
                <w:highlight w:val="yellow"/>
              </w:rPr>
            </w:pPr>
            <w:r w:rsidRPr="00284949">
              <w:rPr>
                <w:highlight w:val="yellow"/>
              </w:rPr>
              <w:t xml:space="preserve">Name of </w:t>
            </w:r>
            <w:r w:rsidR="0090439A" w:rsidRPr="00284949">
              <w:rPr>
                <w:highlight w:val="yellow"/>
              </w:rPr>
              <w:t>local f</w:t>
            </w:r>
            <w:r w:rsidRPr="00284949">
              <w:rPr>
                <w:highlight w:val="yellow"/>
              </w:rPr>
              <w:t xml:space="preserve">riend or </w:t>
            </w:r>
            <w:r w:rsidR="0090439A" w:rsidRPr="00284949">
              <w:rPr>
                <w:highlight w:val="yellow"/>
              </w:rPr>
              <w:t>r</w:t>
            </w:r>
            <w:r w:rsidRPr="00284949">
              <w:rPr>
                <w:highlight w:val="yellow"/>
              </w:rPr>
              <w:t>elative (not living at same address)</w:t>
            </w:r>
            <w:r w:rsidR="00284949">
              <w:rPr>
                <w:highlight w:val="yellow"/>
              </w:rPr>
              <w:t>:</w:t>
            </w:r>
          </w:p>
        </w:tc>
        <w:tc>
          <w:tcPr>
            <w:tcW w:w="2156" w:type="dxa"/>
            <w:gridSpan w:val="8"/>
            <w:tcBorders>
              <w:bottom w:val="nil"/>
            </w:tcBorders>
            <w:shd w:val="clear" w:color="auto" w:fill="auto"/>
            <w:vAlign w:val="center"/>
          </w:tcPr>
          <w:p w14:paraId="3DAC1331" w14:textId="77777777" w:rsidR="000F1422" w:rsidRPr="00284949" w:rsidRDefault="000F1422" w:rsidP="00FC7060">
            <w:pPr>
              <w:rPr>
                <w:highlight w:val="yellow"/>
              </w:rPr>
            </w:pPr>
            <w:r w:rsidRPr="00284949">
              <w:rPr>
                <w:highlight w:val="yellow"/>
              </w:rPr>
              <w:t xml:space="preserve">Relationship to </w:t>
            </w:r>
            <w:r w:rsidR="0090439A" w:rsidRPr="00284949">
              <w:rPr>
                <w:highlight w:val="yellow"/>
              </w:rPr>
              <w:t>p</w:t>
            </w:r>
            <w:r w:rsidRPr="00284949">
              <w:rPr>
                <w:highlight w:val="yellow"/>
              </w:rPr>
              <w:t>atient</w:t>
            </w:r>
            <w:r w:rsidR="0090439A" w:rsidRPr="00284949">
              <w:rPr>
                <w:highlight w:val="yellow"/>
              </w:rPr>
              <w:t>:</w:t>
            </w:r>
          </w:p>
        </w:tc>
        <w:tc>
          <w:tcPr>
            <w:tcW w:w="1641" w:type="dxa"/>
            <w:gridSpan w:val="6"/>
            <w:tcBorders>
              <w:bottom w:val="nil"/>
            </w:tcBorders>
            <w:shd w:val="clear" w:color="auto" w:fill="auto"/>
            <w:vAlign w:val="center"/>
          </w:tcPr>
          <w:p w14:paraId="082A9620" w14:textId="77777777" w:rsidR="000F1422" w:rsidRPr="00284949" w:rsidRDefault="000F1422" w:rsidP="00FC7060">
            <w:pPr>
              <w:rPr>
                <w:highlight w:val="yellow"/>
              </w:rPr>
            </w:pPr>
            <w:r w:rsidRPr="00284949">
              <w:rPr>
                <w:highlight w:val="yellow"/>
              </w:rPr>
              <w:t xml:space="preserve">Home </w:t>
            </w:r>
            <w:r w:rsidR="0090439A" w:rsidRPr="00284949">
              <w:rPr>
                <w:highlight w:val="yellow"/>
              </w:rPr>
              <w:t>p</w:t>
            </w:r>
            <w:r w:rsidRPr="00284949">
              <w:rPr>
                <w:highlight w:val="yellow"/>
              </w:rPr>
              <w:t xml:space="preserve">hone </w:t>
            </w:r>
            <w:r w:rsidR="0090439A" w:rsidRPr="00284949">
              <w:rPr>
                <w:highlight w:val="yellow"/>
              </w:rPr>
              <w:t>n</w:t>
            </w:r>
            <w:r w:rsidRPr="00284949">
              <w:rPr>
                <w:highlight w:val="yellow"/>
              </w:rPr>
              <w:t>o.</w:t>
            </w:r>
            <w:r w:rsidR="0090439A" w:rsidRPr="00284949">
              <w:rPr>
                <w:highlight w:val="yellow"/>
              </w:rPr>
              <w:t>:</w:t>
            </w:r>
          </w:p>
        </w:tc>
        <w:tc>
          <w:tcPr>
            <w:tcW w:w="1882" w:type="dxa"/>
            <w:gridSpan w:val="4"/>
            <w:tcBorders>
              <w:bottom w:val="nil"/>
            </w:tcBorders>
            <w:shd w:val="clear" w:color="auto" w:fill="auto"/>
            <w:vAlign w:val="center"/>
          </w:tcPr>
          <w:p w14:paraId="77126B30" w14:textId="77777777" w:rsidR="000F1422" w:rsidRPr="00284949" w:rsidRDefault="000F1422" w:rsidP="00FC7060">
            <w:pPr>
              <w:rPr>
                <w:highlight w:val="yellow"/>
              </w:rPr>
            </w:pPr>
            <w:r w:rsidRPr="00284949">
              <w:rPr>
                <w:highlight w:val="yellow"/>
              </w:rPr>
              <w:t xml:space="preserve">Work </w:t>
            </w:r>
            <w:r w:rsidR="0090439A" w:rsidRPr="00284949">
              <w:rPr>
                <w:highlight w:val="yellow"/>
              </w:rPr>
              <w:t>p</w:t>
            </w:r>
            <w:r w:rsidRPr="00284949">
              <w:rPr>
                <w:highlight w:val="yellow"/>
              </w:rPr>
              <w:t xml:space="preserve">hone </w:t>
            </w:r>
            <w:r w:rsidR="0090439A" w:rsidRPr="00284949">
              <w:rPr>
                <w:highlight w:val="yellow"/>
              </w:rPr>
              <w:t>n</w:t>
            </w:r>
            <w:r w:rsidRPr="00284949">
              <w:rPr>
                <w:highlight w:val="yellow"/>
              </w:rPr>
              <w:t>o.</w:t>
            </w:r>
            <w:r w:rsidR="0090439A" w:rsidRPr="00284949">
              <w:rPr>
                <w:highlight w:val="yellow"/>
              </w:rPr>
              <w:t>:</w:t>
            </w:r>
          </w:p>
        </w:tc>
      </w:tr>
      <w:tr w:rsidR="005E120E" w:rsidRPr="0090679F" w14:paraId="7587CD7E" w14:textId="77777777" w:rsidTr="00284949">
        <w:trPr>
          <w:trHeight w:val="66"/>
          <w:jc w:val="center"/>
        </w:trPr>
        <w:tc>
          <w:tcPr>
            <w:tcW w:w="5121" w:type="dxa"/>
            <w:gridSpan w:val="7"/>
            <w:tcBorders>
              <w:top w:val="nil"/>
              <w:bottom w:val="single" w:sz="4" w:space="0" w:color="C0C0C0"/>
            </w:tcBorders>
            <w:shd w:val="clear" w:color="auto" w:fill="auto"/>
            <w:vAlign w:val="center"/>
          </w:tcPr>
          <w:p w14:paraId="20058936" w14:textId="77777777" w:rsidR="000F1422" w:rsidRPr="0090679F" w:rsidRDefault="000F1422" w:rsidP="00FC7060"/>
        </w:tc>
        <w:tc>
          <w:tcPr>
            <w:tcW w:w="2156" w:type="dxa"/>
            <w:gridSpan w:val="8"/>
            <w:tcBorders>
              <w:top w:val="nil"/>
              <w:bottom w:val="single" w:sz="4" w:space="0" w:color="C0C0C0"/>
            </w:tcBorders>
            <w:shd w:val="clear" w:color="auto" w:fill="auto"/>
            <w:vAlign w:val="center"/>
          </w:tcPr>
          <w:p w14:paraId="7BD553E9" w14:textId="77777777" w:rsidR="000F1422" w:rsidRPr="0090679F" w:rsidRDefault="000F1422" w:rsidP="00FC7060"/>
        </w:tc>
        <w:tc>
          <w:tcPr>
            <w:tcW w:w="1641" w:type="dxa"/>
            <w:gridSpan w:val="6"/>
            <w:tcBorders>
              <w:top w:val="nil"/>
              <w:bottom w:val="single" w:sz="4" w:space="0" w:color="C0C0C0"/>
            </w:tcBorders>
            <w:shd w:val="clear" w:color="auto" w:fill="auto"/>
            <w:vAlign w:val="center"/>
          </w:tcPr>
          <w:p w14:paraId="4F8E17C4" w14:textId="072705CF" w:rsidR="000F1422" w:rsidRPr="0090679F" w:rsidRDefault="000F1422" w:rsidP="00FC7060"/>
        </w:tc>
        <w:tc>
          <w:tcPr>
            <w:tcW w:w="1882" w:type="dxa"/>
            <w:gridSpan w:val="4"/>
            <w:tcBorders>
              <w:top w:val="nil"/>
              <w:bottom w:val="single" w:sz="4" w:space="0" w:color="C0C0C0"/>
            </w:tcBorders>
            <w:shd w:val="clear" w:color="auto" w:fill="auto"/>
            <w:vAlign w:val="center"/>
          </w:tcPr>
          <w:p w14:paraId="43B490E7" w14:textId="0EEB6E2C" w:rsidR="000F1422" w:rsidRPr="0090679F" w:rsidRDefault="000F1422" w:rsidP="00FC7060"/>
        </w:tc>
      </w:tr>
      <w:tr w:rsidR="00284949" w:rsidRPr="0090679F" w14:paraId="1DCA6DE3" w14:textId="77777777" w:rsidTr="00284949">
        <w:trPr>
          <w:trHeight w:val="485"/>
          <w:jc w:val="center"/>
        </w:trPr>
        <w:tc>
          <w:tcPr>
            <w:tcW w:w="5121" w:type="dxa"/>
            <w:gridSpan w:val="7"/>
            <w:tcBorders>
              <w:top w:val="nil"/>
              <w:bottom w:val="single" w:sz="4" w:space="0" w:color="C0C0C0"/>
            </w:tcBorders>
            <w:shd w:val="clear" w:color="auto" w:fill="auto"/>
            <w:vAlign w:val="center"/>
          </w:tcPr>
          <w:p w14:paraId="3D9DC540" w14:textId="77777777" w:rsidR="00284949" w:rsidRPr="0090679F" w:rsidRDefault="00284949" w:rsidP="00FC7060"/>
        </w:tc>
        <w:tc>
          <w:tcPr>
            <w:tcW w:w="2156" w:type="dxa"/>
            <w:gridSpan w:val="8"/>
            <w:tcBorders>
              <w:top w:val="nil"/>
              <w:bottom w:val="single" w:sz="4" w:space="0" w:color="C0C0C0"/>
            </w:tcBorders>
            <w:shd w:val="clear" w:color="auto" w:fill="auto"/>
            <w:vAlign w:val="center"/>
          </w:tcPr>
          <w:p w14:paraId="68A50DDA" w14:textId="77777777" w:rsidR="00284949" w:rsidRPr="0090679F" w:rsidRDefault="00284949" w:rsidP="00FC7060"/>
        </w:tc>
        <w:tc>
          <w:tcPr>
            <w:tcW w:w="1641" w:type="dxa"/>
            <w:gridSpan w:val="6"/>
            <w:tcBorders>
              <w:top w:val="nil"/>
              <w:bottom w:val="single" w:sz="4" w:space="0" w:color="C0C0C0"/>
            </w:tcBorders>
            <w:shd w:val="clear" w:color="auto" w:fill="auto"/>
            <w:vAlign w:val="center"/>
          </w:tcPr>
          <w:p w14:paraId="1F1149BA" w14:textId="77777777" w:rsidR="00284949" w:rsidRPr="0090679F" w:rsidRDefault="00284949" w:rsidP="00FC7060"/>
        </w:tc>
        <w:tc>
          <w:tcPr>
            <w:tcW w:w="1882" w:type="dxa"/>
            <w:gridSpan w:val="4"/>
            <w:tcBorders>
              <w:top w:val="nil"/>
              <w:bottom w:val="single" w:sz="4" w:space="0" w:color="C0C0C0"/>
            </w:tcBorders>
            <w:shd w:val="clear" w:color="auto" w:fill="auto"/>
            <w:vAlign w:val="center"/>
          </w:tcPr>
          <w:p w14:paraId="75461CC3" w14:textId="77777777" w:rsidR="00284949" w:rsidRPr="0090679F" w:rsidRDefault="00284949" w:rsidP="00FC7060"/>
        </w:tc>
      </w:tr>
      <w:tr w:rsidR="00CD272D" w:rsidRPr="0090679F" w14:paraId="50E0E445" w14:textId="77777777" w:rsidTr="7E53A40E">
        <w:trPr>
          <w:trHeight w:val="288"/>
          <w:jc w:val="center"/>
        </w:trPr>
        <w:tc>
          <w:tcPr>
            <w:tcW w:w="10800" w:type="dxa"/>
            <w:gridSpan w:val="25"/>
            <w:tcBorders>
              <w:bottom w:val="nil"/>
            </w:tcBorders>
            <w:shd w:val="clear" w:color="auto" w:fill="auto"/>
            <w:vAlign w:val="center"/>
          </w:tcPr>
          <w:p w14:paraId="62DB765F" w14:textId="77777777" w:rsidR="000F1422" w:rsidRPr="004B1E4C" w:rsidRDefault="000F1422" w:rsidP="004F17BB">
            <w:pPr>
              <w:pStyle w:val="BodyText"/>
            </w:pPr>
            <w:r w:rsidRPr="004B1E4C">
              <w:t xml:space="preserve">The above information is true to the best of my knowledge. I authorize my insurance benefits be paid directly to the physician. I understand that I am financially responsible for any balance. I also authorize </w:t>
            </w:r>
            <w:r w:rsidR="004F17BB">
              <w:t>Excel Medical Center</w:t>
            </w:r>
            <w:r w:rsidR="00495456" w:rsidRPr="004B1E4C">
              <w:t xml:space="preserve"> </w:t>
            </w:r>
            <w:r w:rsidRPr="004B1E4C">
              <w:t>or insurance company to release any information required to</w:t>
            </w:r>
            <w:r w:rsidR="00D85DF2" w:rsidRPr="004B1E4C">
              <w:t xml:space="preserve"> </w:t>
            </w:r>
            <w:r w:rsidRPr="004B1E4C">
              <w:t>process my claims.</w:t>
            </w:r>
          </w:p>
        </w:tc>
      </w:tr>
      <w:tr w:rsidR="00D01268" w:rsidRPr="0090679F" w14:paraId="3D259439" w14:textId="77777777" w:rsidTr="7E53A40E">
        <w:trPr>
          <w:trHeight w:val="66"/>
          <w:jc w:val="center"/>
        </w:trPr>
        <w:tc>
          <w:tcPr>
            <w:tcW w:w="192" w:type="dxa"/>
            <w:tcBorders>
              <w:top w:val="nil"/>
              <w:bottom w:val="nil"/>
              <w:right w:val="nil"/>
            </w:tcBorders>
            <w:shd w:val="clear" w:color="auto" w:fill="auto"/>
            <w:vAlign w:val="center"/>
          </w:tcPr>
          <w:p w14:paraId="7BDF1604" w14:textId="77777777" w:rsidR="00D01268" w:rsidRPr="0090679F" w:rsidRDefault="00D01268" w:rsidP="00FC7060"/>
        </w:tc>
        <w:tc>
          <w:tcPr>
            <w:tcW w:w="6733" w:type="dxa"/>
            <w:gridSpan w:val="12"/>
            <w:tcBorders>
              <w:top w:val="nil"/>
              <w:left w:val="nil"/>
              <w:bottom w:val="single" w:sz="4" w:space="0" w:color="C0C0C0"/>
              <w:right w:val="nil"/>
            </w:tcBorders>
            <w:shd w:val="clear" w:color="auto" w:fill="auto"/>
            <w:vAlign w:val="center"/>
          </w:tcPr>
          <w:p w14:paraId="5F9F437B" w14:textId="77777777" w:rsidR="00D01268" w:rsidRPr="0090679F" w:rsidRDefault="00D01268" w:rsidP="00FC7060"/>
        </w:tc>
        <w:tc>
          <w:tcPr>
            <w:tcW w:w="439" w:type="dxa"/>
            <w:gridSpan w:val="3"/>
            <w:tcBorders>
              <w:top w:val="nil"/>
              <w:left w:val="nil"/>
              <w:bottom w:val="nil"/>
              <w:right w:val="nil"/>
            </w:tcBorders>
            <w:shd w:val="clear" w:color="auto" w:fill="auto"/>
            <w:vAlign w:val="center"/>
          </w:tcPr>
          <w:p w14:paraId="6160A1B8" w14:textId="77777777" w:rsidR="00D01268" w:rsidRPr="0090679F" w:rsidRDefault="00D01268" w:rsidP="00FC7060"/>
        </w:tc>
        <w:tc>
          <w:tcPr>
            <w:tcW w:w="3239" w:type="dxa"/>
            <w:gridSpan w:val="8"/>
            <w:tcBorders>
              <w:top w:val="nil"/>
              <w:left w:val="nil"/>
              <w:bottom w:val="single" w:sz="4" w:space="0" w:color="C0C0C0"/>
              <w:right w:val="nil"/>
            </w:tcBorders>
            <w:shd w:val="clear" w:color="auto" w:fill="auto"/>
            <w:vAlign w:val="center"/>
          </w:tcPr>
          <w:p w14:paraId="0AC8AC06" w14:textId="77777777" w:rsidR="00D01268" w:rsidRPr="0090679F" w:rsidRDefault="00D01268" w:rsidP="00FC7060"/>
        </w:tc>
        <w:tc>
          <w:tcPr>
            <w:tcW w:w="197" w:type="dxa"/>
            <w:tcBorders>
              <w:top w:val="nil"/>
              <w:left w:val="nil"/>
              <w:bottom w:val="nil"/>
            </w:tcBorders>
            <w:shd w:val="clear" w:color="auto" w:fill="auto"/>
            <w:vAlign w:val="center"/>
          </w:tcPr>
          <w:p w14:paraId="0DEEE647" w14:textId="77777777" w:rsidR="00D01268" w:rsidRPr="0090679F" w:rsidRDefault="00D01268" w:rsidP="00FC7060"/>
        </w:tc>
      </w:tr>
      <w:tr w:rsidR="00D01268" w:rsidRPr="0090679F" w14:paraId="3DFC0047" w14:textId="77777777" w:rsidTr="00BA1D29">
        <w:trPr>
          <w:trHeight w:val="881"/>
          <w:jc w:val="center"/>
        </w:trPr>
        <w:tc>
          <w:tcPr>
            <w:tcW w:w="192" w:type="dxa"/>
            <w:tcBorders>
              <w:top w:val="nil"/>
              <w:right w:val="nil"/>
            </w:tcBorders>
            <w:shd w:val="clear" w:color="auto" w:fill="auto"/>
            <w:vAlign w:val="center"/>
          </w:tcPr>
          <w:p w14:paraId="7179D300" w14:textId="77777777" w:rsidR="00D01268" w:rsidRPr="00BA1D29" w:rsidRDefault="00D01268" w:rsidP="00E03E1F">
            <w:pPr>
              <w:rPr>
                <w:highlight w:val="yellow"/>
              </w:rPr>
            </w:pPr>
          </w:p>
        </w:tc>
        <w:tc>
          <w:tcPr>
            <w:tcW w:w="6733" w:type="dxa"/>
            <w:gridSpan w:val="12"/>
            <w:tcBorders>
              <w:top w:val="nil"/>
              <w:left w:val="nil"/>
              <w:right w:val="nil"/>
            </w:tcBorders>
            <w:shd w:val="clear" w:color="auto" w:fill="auto"/>
            <w:vAlign w:val="center"/>
          </w:tcPr>
          <w:p w14:paraId="01235501" w14:textId="33E90A98" w:rsidR="00D01268" w:rsidRPr="00BA1D29" w:rsidRDefault="00D01268" w:rsidP="00E03E1F">
            <w:pPr>
              <w:pStyle w:val="Italic"/>
              <w:rPr>
                <w:highlight w:val="yellow"/>
              </w:rPr>
            </w:pPr>
            <w:r w:rsidRPr="00BA1D29">
              <w:rPr>
                <w:highlight w:val="yellow"/>
              </w:rPr>
              <w:t xml:space="preserve">Patient/Guardian </w:t>
            </w:r>
            <w:r w:rsidR="0090439A" w:rsidRPr="00BA1D29">
              <w:rPr>
                <w:highlight w:val="yellow"/>
              </w:rPr>
              <w:t>s</w:t>
            </w:r>
            <w:r w:rsidRPr="00BA1D29">
              <w:rPr>
                <w:highlight w:val="yellow"/>
              </w:rPr>
              <w:t>ignature</w:t>
            </w:r>
            <w:r w:rsidR="00BA1D29" w:rsidRPr="00BA1D29">
              <w:rPr>
                <w:highlight w:val="yellow"/>
              </w:rPr>
              <w:t>:</w:t>
            </w:r>
          </w:p>
        </w:tc>
        <w:tc>
          <w:tcPr>
            <w:tcW w:w="439" w:type="dxa"/>
            <w:gridSpan w:val="3"/>
            <w:tcBorders>
              <w:top w:val="nil"/>
              <w:left w:val="nil"/>
              <w:right w:val="nil"/>
            </w:tcBorders>
            <w:shd w:val="clear" w:color="auto" w:fill="auto"/>
            <w:vAlign w:val="center"/>
          </w:tcPr>
          <w:p w14:paraId="07A7D8C5" w14:textId="77777777" w:rsidR="00D01268" w:rsidRPr="00BA1D29" w:rsidRDefault="00D01268" w:rsidP="00E03E1F">
            <w:pPr>
              <w:pStyle w:val="Italic"/>
              <w:rPr>
                <w:highlight w:val="yellow"/>
              </w:rPr>
            </w:pPr>
          </w:p>
        </w:tc>
        <w:tc>
          <w:tcPr>
            <w:tcW w:w="3239" w:type="dxa"/>
            <w:gridSpan w:val="8"/>
            <w:tcBorders>
              <w:top w:val="nil"/>
              <w:left w:val="nil"/>
              <w:right w:val="nil"/>
            </w:tcBorders>
            <w:shd w:val="clear" w:color="auto" w:fill="auto"/>
            <w:vAlign w:val="center"/>
          </w:tcPr>
          <w:p w14:paraId="6B525D1D" w14:textId="0E48313A" w:rsidR="00D01268" w:rsidRPr="00BA1D29" w:rsidRDefault="00D01268" w:rsidP="00EA16E3">
            <w:pPr>
              <w:pStyle w:val="Italic"/>
              <w:rPr>
                <w:highlight w:val="yellow"/>
              </w:rPr>
            </w:pPr>
            <w:r w:rsidRPr="00BA1D29">
              <w:rPr>
                <w:highlight w:val="yellow"/>
              </w:rPr>
              <w:t>Da</w:t>
            </w:r>
            <w:r w:rsidR="00EA16E3" w:rsidRPr="00BA1D29">
              <w:rPr>
                <w:highlight w:val="yellow"/>
              </w:rPr>
              <w:t>te</w:t>
            </w:r>
            <w:r w:rsidR="00BA1D29" w:rsidRPr="00BA1D29">
              <w:rPr>
                <w:highlight w:val="yellow"/>
              </w:rPr>
              <w:t>:</w:t>
            </w:r>
          </w:p>
        </w:tc>
        <w:tc>
          <w:tcPr>
            <w:tcW w:w="197" w:type="dxa"/>
            <w:tcBorders>
              <w:top w:val="nil"/>
              <w:left w:val="nil"/>
            </w:tcBorders>
            <w:shd w:val="clear" w:color="auto" w:fill="auto"/>
            <w:vAlign w:val="center"/>
          </w:tcPr>
          <w:p w14:paraId="54A01D31" w14:textId="77777777" w:rsidR="00D01268" w:rsidRPr="0090679F" w:rsidRDefault="00D01268" w:rsidP="00E03E1F">
            <w:pPr>
              <w:pStyle w:val="Italic"/>
            </w:pPr>
          </w:p>
        </w:tc>
      </w:tr>
    </w:tbl>
    <w:p w14:paraId="5B7F0222" w14:textId="0017A913" w:rsidR="005F6E87" w:rsidRDefault="005F6E87" w:rsidP="00F17AFF"/>
    <w:p w14:paraId="26BDEBAF" w14:textId="5F0771BD" w:rsidR="00F20FC9" w:rsidRDefault="00F20FC9" w:rsidP="00F17AFF"/>
    <w:p w14:paraId="3BA34CFB" w14:textId="02CD138D" w:rsidR="00F20FC9" w:rsidRDefault="00F20FC9" w:rsidP="00F17AFF"/>
    <w:p w14:paraId="1073BDF3" w14:textId="434ACFD2" w:rsidR="00F20FC9" w:rsidRDefault="00F20FC9" w:rsidP="00F17AFF"/>
    <w:p w14:paraId="28139324" w14:textId="12009C7B" w:rsidR="00F20FC9" w:rsidRDefault="00F20FC9" w:rsidP="00F17AFF"/>
    <w:p w14:paraId="3C7FCA57" w14:textId="0D82332A" w:rsidR="00F20FC9" w:rsidRDefault="00F20FC9" w:rsidP="00F17AFF"/>
    <w:p w14:paraId="56F197A4" w14:textId="0D535010" w:rsidR="00F20FC9" w:rsidRDefault="00F20FC9" w:rsidP="00F17AFF"/>
    <w:p w14:paraId="334CB8CA" w14:textId="78A4E45A" w:rsidR="00F20FC9" w:rsidRDefault="00F20FC9" w:rsidP="00F17AFF"/>
    <w:p w14:paraId="68D937CB" w14:textId="703E648C" w:rsidR="00A7305E" w:rsidRDefault="00A7305E" w:rsidP="00F17AFF"/>
    <w:p w14:paraId="24A44E17" w14:textId="06C29495" w:rsidR="00A7305E" w:rsidRDefault="00A7305E" w:rsidP="00F17AFF"/>
    <w:p w14:paraId="71CAC99E" w14:textId="77777777" w:rsidR="00EA02BE" w:rsidRDefault="00EA02BE" w:rsidP="00F17AFF"/>
    <w:p w14:paraId="1F757F18" w14:textId="7999709D" w:rsidR="00A7305E" w:rsidRDefault="00A7305E" w:rsidP="00F17AFF"/>
    <w:p w14:paraId="0E824062" w14:textId="31749F75" w:rsidR="00A7305E" w:rsidRDefault="00A7305E" w:rsidP="00F17AFF"/>
    <w:p w14:paraId="62162664" w14:textId="06CBB0D5" w:rsidR="00993B28" w:rsidRDefault="00993B28" w:rsidP="00F17AFF"/>
    <w:p w14:paraId="4F4BA170" w14:textId="237D1929" w:rsidR="00993B28" w:rsidRDefault="00993B28" w:rsidP="00F17AFF"/>
    <w:p w14:paraId="113AFAB6" w14:textId="1EB0D02A" w:rsidR="00993B28" w:rsidRDefault="00993B28" w:rsidP="00F17AFF"/>
    <w:p w14:paraId="002EB002" w14:textId="1A22DA8D" w:rsidR="00993B28" w:rsidRDefault="00993B28" w:rsidP="00F17AFF"/>
    <w:p w14:paraId="462711F0" w14:textId="63E80DAA" w:rsidR="00993B28" w:rsidRDefault="00993B28" w:rsidP="00F17AFF"/>
    <w:p w14:paraId="5861313C" w14:textId="23AABC04" w:rsidR="00993B28" w:rsidRDefault="00993B28" w:rsidP="00F17AFF"/>
    <w:p w14:paraId="67FBAA89" w14:textId="3CCA35BE" w:rsidR="00993B28" w:rsidRDefault="00993B28" w:rsidP="00F17AFF"/>
    <w:p w14:paraId="347C8A0C" w14:textId="28C8C7E7" w:rsidR="00993B28" w:rsidRDefault="00993B28" w:rsidP="00F17AFF"/>
    <w:p w14:paraId="39A99EB8" w14:textId="3B3ABC5B" w:rsidR="00993B28" w:rsidRDefault="00993B28" w:rsidP="00F17AFF"/>
    <w:p w14:paraId="5758BBC9" w14:textId="0228E7DD" w:rsidR="00993B28" w:rsidRDefault="00993B28" w:rsidP="00F17AFF"/>
    <w:p w14:paraId="7653B497" w14:textId="77777777" w:rsidR="00993B28" w:rsidRDefault="00993B28" w:rsidP="00F17AFF"/>
    <w:p w14:paraId="51EE4B4D" w14:textId="3DCB9A6C" w:rsidR="00A7305E" w:rsidRDefault="00A7305E" w:rsidP="00F17AFF"/>
    <w:p w14:paraId="46EFE5B8" w14:textId="4F410A65" w:rsidR="00A7305E" w:rsidRPr="008B0FCB" w:rsidRDefault="008B0FCB" w:rsidP="008B0FCB">
      <w:pPr>
        <w:jc w:val="center"/>
        <w:rPr>
          <w:rFonts w:ascii="Times New Roman" w:hAnsi="Times New Roman"/>
          <w:b/>
          <w:sz w:val="32"/>
          <w:szCs w:val="36"/>
          <w:u w:val="single"/>
        </w:rPr>
      </w:pPr>
      <w:r w:rsidRPr="008B0FCB">
        <w:rPr>
          <w:rFonts w:ascii="Times New Roman" w:hAnsi="Times New Roman"/>
          <w:b/>
          <w:sz w:val="32"/>
          <w:szCs w:val="36"/>
          <w:u w:val="single"/>
        </w:rPr>
        <w:t>AUTHORIZATION TO RELEASE HEALTHCARE INFORMATION</w:t>
      </w:r>
    </w:p>
    <w:p w14:paraId="2266D2F4" w14:textId="5DB7B12E" w:rsidR="00A7305E" w:rsidRDefault="00A7305E" w:rsidP="00F17AFF"/>
    <w:p w14:paraId="6B152A0B" w14:textId="77777777" w:rsidR="00A7305E" w:rsidRDefault="00A7305E" w:rsidP="00F17AFF"/>
    <w:tbl>
      <w:tblPr>
        <w:tblStyle w:val="TableGrid"/>
        <w:tblW w:w="9204" w:type="dxa"/>
        <w:jc w:val="center"/>
        <w:tblLook w:val="01E0" w:firstRow="1" w:lastRow="1" w:firstColumn="1" w:lastColumn="1" w:noHBand="0" w:noVBand="0"/>
      </w:tblPr>
      <w:tblGrid>
        <w:gridCol w:w="372"/>
        <w:gridCol w:w="450"/>
        <w:gridCol w:w="266"/>
        <w:gridCol w:w="380"/>
        <w:gridCol w:w="80"/>
        <w:gridCol w:w="106"/>
        <w:gridCol w:w="16"/>
        <w:gridCol w:w="53"/>
        <w:gridCol w:w="186"/>
        <w:gridCol w:w="422"/>
        <w:gridCol w:w="2265"/>
        <w:gridCol w:w="150"/>
        <w:gridCol w:w="772"/>
        <w:gridCol w:w="631"/>
        <w:gridCol w:w="258"/>
        <w:gridCol w:w="185"/>
        <w:gridCol w:w="114"/>
        <w:gridCol w:w="68"/>
        <w:gridCol w:w="894"/>
        <w:gridCol w:w="1135"/>
        <w:gridCol w:w="401"/>
      </w:tblGrid>
      <w:tr w:rsidR="00A7305E" w:rsidRPr="00A7305E" w14:paraId="06AFFC46" w14:textId="77777777" w:rsidTr="00A833A2">
        <w:trPr>
          <w:trHeight w:val="432"/>
          <w:jc w:val="center"/>
        </w:trPr>
        <w:tc>
          <w:tcPr>
            <w:tcW w:w="1670" w:type="dxa"/>
            <w:gridSpan w:val="7"/>
            <w:tcBorders>
              <w:top w:val="nil"/>
              <w:left w:val="nil"/>
              <w:bottom w:val="nil"/>
              <w:right w:val="nil"/>
            </w:tcBorders>
            <w:vAlign w:val="bottom"/>
          </w:tcPr>
          <w:p w14:paraId="642A849C" w14:textId="77777777" w:rsidR="00A7305E" w:rsidRPr="00A7305E" w:rsidRDefault="00A7305E" w:rsidP="00E27A82">
            <w:pPr>
              <w:pStyle w:val="FormText"/>
              <w:rPr>
                <w:rFonts w:ascii="Times New Roman" w:hAnsi="Times New Roman" w:cs="Times New Roman"/>
                <w:sz w:val="20"/>
                <w:highlight w:val="yellow"/>
              </w:rPr>
            </w:pPr>
            <w:r w:rsidRPr="00A7305E">
              <w:rPr>
                <w:rFonts w:ascii="Times New Roman" w:hAnsi="Times New Roman" w:cs="Times New Roman"/>
                <w:sz w:val="20"/>
                <w:highlight w:val="yellow"/>
              </w:rPr>
              <w:t>Patient’s Name:</w:t>
            </w:r>
          </w:p>
        </w:tc>
        <w:tc>
          <w:tcPr>
            <w:tcW w:w="2926" w:type="dxa"/>
            <w:gridSpan w:val="4"/>
            <w:tcBorders>
              <w:top w:val="nil"/>
              <w:left w:val="nil"/>
              <w:bottom w:val="single" w:sz="4" w:space="0" w:color="333333"/>
              <w:right w:val="nil"/>
            </w:tcBorders>
            <w:vAlign w:val="bottom"/>
          </w:tcPr>
          <w:p w14:paraId="4E2E5207" w14:textId="77777777" w:rsidR="00A7305E" w:rsidRPr="00A7305E" w:rsidRDefault="00A7305E" w:rsidP="00E27A82">
            <w:pPr>
              <w:pStyle w:val="FormText"/>
              <w:rPr>
                <w:rFonts w:ascii="Times New Roman" w:hAnsi="Times New Roman" w:cs="Times New Roman"/>
                <w:sz w:val="20"/>
                <w:highlight w:val="yellow"/>
              </w:rPr>
            </w:pPr>
          </w:p>
        </w:tc>
        <w:tc>
          <w:tcPr>
            <w:tcW w:w="1553" w:type="dxa"/>
            <w:gridSpan w:val="3"/>
            <w:tcBorders>
              <w:top w:val="nil"/>
              <w:left w:val="nil"/>
              <w:bottom w:val="nil"/>
              <w:right w:val="nil"/>
            </w:tcBorders>
            <w:vAlign w:val="bottom"/>
          </w:tcPr>
          <w:p w14:paraId="620DABF6" w14:textId="77777777" w:rsidR="00A7305E" w:rsidRPr="00A7305E" w:rsidRDefault="00A7305E" w:rsidP="00E27A82">
            <w:pPr>
              <w:pStyle w:val="FormText"/>
              <w:rPr>
                <w:rFonts w:ascii="Times New Roman" w:hAnsi="Times New Roman" w:cs="Times New Roman"/>
                <w:sz w:val="20"/>
                <w:highlight w:val="yellow"/>
              </w:rPr>
            </w:pPr>
            <w:r w:rsidRPr="00A7305E">
              <w:rPr>
                <w:rFonts w:ascii="Times New Roman" w:hAnsi="Times New Roman" w:cs="Times New Roman"/>
                <w:sz w:val="20"/>
                <w:highlight w:val="yellow"/>
              </w:rPr>
              <w:t>Date of Birth:</w:t>
            </w:r>
          </w:p>
        </w:tc>
        <w:tc>
          <w:tcPr>
            <w:tcW w:w="3055" w:type="dxa"/>
            <w:gridSpan w:val="7"/>
            <w:tcBorders>
              <w:top w:val="nil"/>
              <w:left w:val="nil"/>
              <w:bottom w:val="single" w:sz="4" w:space="0" w:color="333333"/>
              <w:right w:val="nil"/>
            </w:tcBorders>
            <w:vAlign w:val="bottom"/>
          </w:tcPr>
          <w:p w14:paraId="418AD8E7" w14:textId="77777777" w:rsidR="00A7305E" w:rsidRPr="00A7305E" w:rsidRDefault="00A7305E" w:rsidP="00E27A82">
            <w:pPr>
              <w:pStyle w:val="FormText"/>
              <w:rPr>
                <w:rFonts w:ascii="Times New Roman" w:hAnsi="Times New Roman" w:cs="Times New Roman"/>
                <w:sz w:val="20"/>
                <w:highlight w:val="yellow"/>
              </w:rPr>
            </w:pPr>
          </w:p>
        </w:tc>
      </w:tr>
      <w:tr w:rsidR="00A7305E" w:rsidRPr="00A7305E" w14:paraId="34E108FC" w14:textId="77777777" w:rsidTr="00A833A2">
        <w:trPr>
          <w:trHeight w:val="432"/>
          <w:jc w:val="center"/>
        </w:trPr>
        <w:tc>
          <w:tcPr>
            <w:tcW w:w="1670" w:type="dxa"/>
            <w:gridSpan w:val="7"/>
            <w:tcBorders>
              <w:top w:val="nil"/>
              <w:left w:val="nil"/>
              <w:bottom w:val="nil"/>
              <w:right w:val="nil"/>
            </w:tcBorders>
            <w:vAlign w:val="bottom"/>
          </w:tcPr>
          <w:p w14:paraId="286DC18E"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Previous Name:</w:t>
            </w:r>
          </w:p>
        </w:tc>
        <w:tc>
          <w:tcPr>
            <w:tcW w:w="2926" w:type="dxa"/>
            <w:gridSpan w:val="4"/>
            <w:tcBorders>
              <w:top w:val="single" w:sz="4" w:space="0" w:color="333333"/>
              <w:left w:val="nil"/>
              <w:bottom w:val="single" w:sz="4" w:space="0" w:color="333333"/>
              <w:right w:val="nil"/>
            </w:tcBorders>
            <w:vAlign w:val="bottom"/>
          </w:tcPr>
          <w:p w14:paraId="15A719F0" w14:textId="77777777" w:rsidR="00A7305E" w:rsidRPr="00A7305E" w:rsidRDefault="00A7305E" w:rsidP="00E27A82">
            <w:pPr>
              <w:pStyle w:val="FormText"/>
              <w:rPr>
                <w:rFonts w:ascii="Times New Roman" w:hAnsi="Times New Roman" w:cs="Times New Roman"/>
                <w:sz w:val="20"/>
              </w:rPr>
            </w:pPr>
          </w:p>
        </w:tc>
        <w:tc>
          <w:tcPr>
            <w:tcW w:w="1811" w:type="dxa"/>
            <w:gridSpan w:val="4"/>
            <w:tcBorders>
              <w:top w:val="nil"/>
              <w:left w:val="nil"/>
              <w:bottom w:val="nil"/>
              <w:right w:val="nil"/>
            </w:tcBorders>
            <w:vAlign w:val="bottom"/>
          </w:tcPr>
          <w:p w14:paraId="469ACC40" w14:textId="77777777" w:rsidR="00A7305E" w:rsidRPr="00A7305E" w:rsidRDefault="00A7305E" w:rsidP="00E27A82">
            <w:pPr>
              <w:pStyle w:val="FormText"/>
              <w:rPr>
                <w:rFonts w:ascii="Times New Roman" w:hAnsi="Times New Roman" w:cs="Times New Roman"/>
                <w:sz w:val="20"/>
                <w:highlight w:val="yellow"/>
              </w:rPr>
            </w:pPr>
            <w:r w:rsidRPr="00A7305E">
              <w:rPr>
                <w:rFonts w:ascii="Times New Roman" w:hAnsi="Times New Roman" w:cs="Times New Roman"/>
                <w:sz w:val="20"/>
                <w:highlight w:val="yellow"/>
              </w:rPr>
              <w:t>Social Security #:</w:t>
            </w:r>
          </w:p>
        </w:tc>
        <w:tc>
          <w:tcPr>
            <w:tcW w:w="2797" w:type="dxa"/>
            <w:gridSpan w:val="6"/>
            <w:tcBorders>
              <w:top w:val="nil"/>
              <w:left w:val="nil"/>
              <w:bottom w:val="single" w:sz="4" w:space="0" w:color="333333"/>
              <w:right w:val="nil"/>
            </w:tcBorders>
            <w:vAlign w:val="bottom"/>
          </w:tcPr>
          <w:p w14:paraId="3B9A98B4" w14:textId="77777777" w:rsidR="00A7305E" w:rsidRPr="00A7305E" w:rsidRDefault="00A7305E" w:rsidP="00E27A82">
            <w:pPr>
              <w:pStyle w:val="FormText"/>
              <w:rPr>
                <w:rFonts w:ascii="Times New Roman" w:hAnsi="Times New Roman" w:cs="Times New Roman"/>
                <w:sz w:val="20"/>
                <w:highlight w:val="yellow"/>
              </w:rPr>
            </w:pPr>
          </w:p>
        </w:tc>
      </w:tr>
      <w:tr w:rsidR="00A7305E" w:rsidRPr="00A7305E" w14:paraId="1D99F9CC" w14:textId="77777777" w:rsidTr="00A833A2">
        <w:trPr>
          <w:trHeight w:val="432"/>
          <w:jc w:val="center"/>
        </w:trPr>
        <w:tc>
          <w:tcPr>
            <w:tcW w:w="2331" w:type="dxa"/>
            <w:gridSpan w:val="10"/>
            <w:tcBorders>
              <w:top w:val="nil"/>
              <w:left w:val="nil"/>
              <w:bottom w:val="nil"/>
              <w:right w:val="nil"/>
            </w:tcBorders>
            <w:vAlign w:val="bottom"/>
          </w:tcPr>
          <w:p w14:paraId="38226BFC"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I request and authorize</w:t>
            </w:r>
          </w:p>
        </w:tc>
        <w:tc>
          <w:tcPr>
            <w:tcW w:w="6472" w:type="dxa"/>
            <w:gridSpan w:val="10"/>
            <w:tcBorders>
              <w:top w:val="nil"/>
              <w:left w:val="nil"/>
              <w:bottom w:val="single" w:sz="4" w:space="0" w:color="333333"/>
              <w:right w:val="nil"/>
            </w:tcBorders>
            <w:vAlign w:val="bottom"/>
          </w:tcPr>
          <w:p w14:paraId="1B95847B" w14:textId="77777777" w:rsidR="00A7305E" w:rsidRPr="00A7305E" w:rsidRDefault="00A7305E" w:rsidP="00E27A82">
            <w:pPr>
              <w:pStyle w:val="FormText"/>
              <w:rPr>
                <w:rFonts w:ascii="Times New Roman" w:hAnsi="Times New Roman" w:cs="Times New Roman"/>
                <w:sz w:val="20"/>
              </w:rPr>
            </w:pPr>
          </w:p>
        </w:tc>
        <w:tc>
          <w:tcPr>
            <w:tcW w:w="401" w:type="dxa"/>
            <w:tcBorders>
              <w:top w:val="nil"/>
              <w:left w:val="nil"/>
              <w:bottom w:val="nil"/>
              <w:right w:val="nil"/>
            </w:tcBorders>
            <w:vAlign w:val="bottom"/>
          </w:tcPr>
          <w:p w14:paraId="520825AB"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to</w:t>
            </w:r>
          </w:p>
        </w:tc>
      </w:tr>
      <w:tr w:rsidR="00A7305E" w:rsidRPr="00A7305E" w14:paraId="1C258C60" w14:textId="77777777" w:rsidTr="00E27A82">
        <w:trPr>
          <w:jc w:val="center"/>
        </w:trPr>
        <w:tc>
          <w:tcPr>
            <w:tcW w:w="9204" w:type="dxa"/>
            <w:gridSpan w:val="21"/>
            <w:tcBorders>
              <w:top w:val="nil"/>
              <w:left w:val="nil"/>
              <w:bottom w:val="nil"/>
              <w:right w:val="nil"/>
            </w:tcBorders>
            <w:vAlign w:val="bottom"/>
          </w:tcPr>
          <w:p w14:paraId="3710D76F"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release healthcare information of the patient named above to:</w:t>
            </w:r>
          </w:p>
        </w:tc>
      </w:tr>
      <w:tr w:rsidR="00A7305E" w:rsidRPr="00A7305E" w14:paraId="6A9D78D9" w14:textId="77777777" w:rsidTr="00A833A2">
        <w:trPr>
          <w:trHeight w:val="432"/>
          <w:jc w:val="center"/>
        </w:trPr>
        <w:tc>
          <w:tcPr>
            <w:tcW w:w="822" w:type="dxa"/>
            <w:gridSpan w:val="2"/>
            <w:tcBorders>
              <w:top w:val="nil"/>
              <w:left w:val="nil"/>
              <w:bottom w:val="nil"/>
              <w:right w:val="nil"/>
            </w:tcBorders>
            <w:vAlign w:val="bottom"/>
          </w:tcPr>
          <w:p w14:paraId="67870A8D" w14:textId="77777777" w:rsidR="00A7305E" w:rsidRPr="00A7305E" w:rsidRDefault="00A7305E" w:rsidP="00E27A82">
            <w:pPr>
              <w:pStyle w:val="FormText"/>
              <w:rPr>
                <w:rFonts w:ascii="Times New Roman" w:hAnsi="Times New Roman" w:cs="Times New Roman"/>
                <w:sz w:val="20"/>
              </w:rPr>
            </w:pPr>
          </w:p>
        </w:tc>
        <w:tc>
          <w:tcPr>
            <w:tcW w:w="832" w:type="dxa"/>
            <w:gridSpan w:val="4"/>
            <w:tcBorders>
              <w:top w:val="nil"/>
              <w:left w:val="nil"/>
              <w:bottom w:val="nil"/>
              <w:right w:val="nil"/>
            </w:tcBorders>
            <w:vAlign w:val="bottom"/>
          </w:tcPr>
          <w:p w14:paraId="42ACAE98"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Name:</w:t>
            </w:r>
          </w:p>
        </w:tc>
        <w:tc>
          <w:tcPr>
            <w:tcW w:w="7550" w:type="dxa"/>
            <w:gridSpan w:val="15"/>
            <w:tcBorders>
              <w:top w:val="nil"/>
              <w:left w:val="nil"/>
              <w:bottom w:val="single" w:sz="4" w:space="0" w:color="333333"/>
              <w:right w:val="nil"/>
            </w:tcBorders>
            <w:vAlign w:val="bottom"/>
          </w:tcPr>
          <w:p w14:paraId="75B2E238"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 xml:space="preserve">                                   EXCEL MEDICAL CENTER</w:t>
            </w:r>
          </w:p>
        </w:tc>
      </w:tr>
      <w:tr w:rsidR="00A7305E" w:rsidRPr="00A7305E" w14:paraId="4BDF5327" w14:textId="77777777" w:rsidTr="00A833A2">
        <w:trPr>
          <w:trHeight w:val="432"/>
          <w:jc w:val="center"/>
        </w:trPr>
        <w:tc>
          <w:tcPr>
            <w:tcW w:w="822" w:type="dxa"/>
            <w:gridSpan w:val="2"/>
            <w:tcBorders>
              <w:top w:val="nil"/>
              <w:left w:val="nil"/>
              <w:bottom w:val="nil"/>
              <w:right w:val="nil"/>
            </w:tcBorders>
            <w:vAlign w:val="bottom"/>
          </w:tcPr>
          <w:p w14:paraId="36321C70" w14:textId="77777777" w:rsidR="00A7305E" w:rsidRPr="00A7305E" w:rsidRDefault="00A7305E" w:rsidP="00E27A82">
            <w:pPr>
              <w:pStyle w:val="FormText"/>
              <w:rPr>
                <w:rFonts w:ascii="Times New Roman" w:hAnsi="Times New Roman" w:cs="Times New Roman"/>
                <w:sz w:val="20"/>
              </w:rPr>
            </w:pPr>
          </w:p>
        </w:tc>
        <w:tc>
          <w:tcPr>
            <w:tcW w:w="1087" w:type="dxa"/>
            <w:gridSpan w:val="7"/>
            <w:tcBorders>
              <w:top w:val="nil"/>
              <w:left w:val="nil"/>
              <w:bottom w:val="nil"/>
              <w:right w:val="nil"/>
            </w:tcBorders>
            <w:vAlign w:val="bottom"/>
          </w:tcPr>
          <w:p w14:paraId="3B79B4FA"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Address:</w:t>
            </w:r>
          </w:p>
        </w:tc>
        <w:tc>
          <w:tcPr>
            <w:tcW w:w="7295" w:type="dxa"/>
            <w:gridSpan w:val="12"/>
            <w:tcBorders>
              <w:top w:val="nil"/>
              <w:left w:val="nil"/>
              <w:bottom w:val="single" w:sz="4" w:space="0" w:color="333333"/>
              <w:right w:val="nil"/>
            </w:tcBorders>
            <w:vAlign w:val="bottom"/>
          </w:tcPr>
          <w:p w14:paraId="4720AED1" w14:textId="5058A0DA" w:rsidR="00A7305E" w:rsidRPr="00A7305E" w:rsidRDefault="00A7305E" w:rsidP="00EA02BE">
            <w:pPr>
              <w:pStyle w:val="FormText"/>
              <w:rPr>
                <w:rFonts w:ascii="Times New Roman" w:hAnsi="Times New Roman" w:cs="Times New Roman"/>
                <w:sz w:val="20"/>
              </w:rPr>
            </w:pPr>
            <w:r w:rsidRPr="00A7305E">
              <w:rPr>
                <w:rFonts w:ascii="Times New Roman" w:hAnsi="Times New Roman" w:cs="Times New Roman"/>
                <w:sz w:val="20"/>
              </w:rPr>
              <w:t xml:space="preserve">                            </w:t>
            </w:r>
          </w:p>
        </w:tc>
      </w:tr>
      <w:tr w:rsidR="00A7305E" w:rsidRPr="00A7305E" w14:paraId="4A65961D" w14:textId="77777777" w:rsidTr="00A833A2">
        <w:trPr>
          <w:trHeight w:val="432"/>
          <w:jc w:val="center"/>
        </w:trPr>
        <w:tc>
          <w:tcPr>
            <w:tcW w:w="822" w:type="dxa"/>
            <w:gridSpan w:val="2"/>
            <w:tcBorders>
              <w:top w:val="nil"/>
              <w:left w:val="nil"/>
              <w:bottom w:val="nil"/>
              <w:right w:val="nil"/>
            </w:tcBorders>
            <w:vAlign w:val="bottom"/>
          </w:tcPr>
          <w:p w14:paraId="5185E718" w14:textId="77777777" w:rsidR="00A7305E" w:rsidRPr="00A7305E" w:rsidRDefault="00A7305E" w:rsidP="00E27A82">
            <w:pPr>
              <w:pStyle w:val="FormText"/>
              <w:rPr>
                <w:rFonts w:ascii="Times New Roman" w:hAnsi="Times New Roman" w:cs="Times New Roman"/>
                <w:sz w:val="20"/>
              </w:rPr>
            </w:pPr>
          </w:p>
        </w:tc>
        <w:tc>
          <w:tcPr>
            <w:tcW w:w="726" w:type="dxa"/>
            <w:gridSpan w:val="3"/>
            <w:tcBorders>
              <w:top w:val="nil"/>
              <w:left w:val="nil"/>
              <w:bottom w:val="nil"/>
              <w:right w:val="nil"/>
            </w:tcBorders>
            <w:vAlign w:val="bottom"/>
          </w:tcPr>
          <w:p w14:paraId="18FF5B16"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City:</w:t>
            </w:r>
          </w:p>
        </w:tc>
        <w:tc>
          <w:tcPr>
            <w:tcW w:w="3198" w:type="dxa"/>
            <w:gridSpan w:val="7"/>
            <w:tcBorders>
              <w:top w:val="nil"/>
              <w:left w:val="nil"/>
              <w:bottom w:val="single" w:sz="4" w:space="0" w:color="333333"/>
              <w:right w:val="nil"/>
            </w:tcBorders>
            <w:vAlign w:val="bottom"/>
          </w:tcPr>
          <w:p w14:paraId="17562CE4"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PHILADELPHIA</w:t>
            </w:r>
          </w:p>
        </w:tc>
        <w:tc>
          <w:tcPr>
            <w:tcW w:w="772" w:type="dxa"/>
            <w:tcBorders>
              <w:top w:val="nil"/>
              <w:left w:val="nil"/>
              <w:bottom w:val="nil"/>
              <w:right w:val="nil"/>
            </w:tcBorders>
            <w:vAlign w:val="bottom"/>
          </w:tcPr>
          <w:p w14:paraId="6004EEC2"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State:</w:t>
            </w:r>
          </w:p>
        </w:tc>
        <w:tc>
          <w:tcPr>
            <w:tcW w:w="1074" w:type="dxa"/>
            <w:gridSpan w:val="3"/>
            <w:tcBorders>
              <w:top w:val="nil"/>
              <w:left w:val="nil"/>
              <w:bottom w:val="single" w:sz="4" w:space="0" w:color="333333"/>
              <w:right w:val="nil"/>
            </w:tcBorders>
            <w:vAlign w:val="bottom"/>
          </w:tcPr>
          <w:p w14:paraId="384870B4"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 xml:space="preserve">     PA</w:t>
            </w:r>
          </w:p>
        </w:tc>
        <w:tc>
          <w:tcPr>
            <w:tcW w:w="1076" w:type="dxa"/>
            <w:gridSpan w:val="3"/>
            <w:tcBorders>
              <w:top w:val="nil"/>
              <w:left w:val="nil"/>
              <w:bottom w:val="nil"/>
              <w:right w:val="nil"/>
            </w:tcBorders>
            <w:vAlign w:val="bottom"/>
          </w:tcPr>
          <w:p w14:paraId="4E187644"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Zip Code:</w:t>
            </w:r>
          </w:p>
        </w:tc>
        <w:tc>
          <w:tcPr>
            <w:tcW w:w="1536" w:type="dxa"/>
            <w:gridSpan w:val="2"/>
            <w:tcBorders>
              <w:top w:val="nil"/>
              <w:left w:val="nil"/>
              <w:bottom w:val="single" w:sz="4" w:space="0" w:color="333333"/>
              <w:right w:val="nil"/>
            </w:tcBorders>
            <w:vAlign w:val="bottom"/>
          </w:tcPr>
          <w:p w14:paraId="1B7DF67B" w14:textId="731F9872" w:rsidR="00A7305E" w:rsidRPr="00A7305E" w:rsidRDefault="00A7305E" w:rsidP="00E27A82">
            <w:pPr>
              <w:pStyle w:val="FormText"/>
              <w:rPr>
                <w:rFonts w:ascii="Times New Roman" w:hAnsi="Times New Roman" w:cs="Times New Roman"/>
                <w:sz w:val="20"/>
              </w:rPr>
            </w:pPr>
          </w:p>
        </w:tc>
      </w:tr>
      <w:tr w:rsidR="00A833A2" w:rsidRPr="00A7305E" w14:paraId="4975E3E7" w14:textId="77777777" w:rsidTr="00A833A2">
        <w:trPr>
          <w:trHeight w:val="432"/>
          <w:jc w:val="center"/>
        </w:trPr>
        <w:tc>
          <w:tcPr>
            <w:tcW w:w="822" w:type="dxa"/>
            <w:gridSpan w:val="2"/>
            <w:tcBorders>
              <w:top w:val="nil"/>
              <w:left w:val="nil"/>
              <w:bottom w:val="nil"/>
              <w:right w:val="nil"/>
            </w:tcBorders>
            <w:vAlign w:val="bottom"/>
          </w:tcPr>
          <w:p w14:paraId="56D2C4B0" w14:textId="77777777" w:rsidR="00A833A2" w:rsidRPr="00A7305E" w:rsidRDefault="00A833A2" w:rsidP="00E27A82">
            <w:pPr>
              <w:pStyle w:val="FormText"/>
              <w:rPr>
                <w:rFonts w:ascii="Times New Roman" w:hAnsi="Times New Roman" w:cs="Times New Roman"/>
                <w:sz w:val="20"/>
              </w:rPr>
            </w:pPr>
          </w:p>
        </w:tc>
        <w:tc>
          <w:tcPr>
            <w:tcW w:w="726" w:type="dxa"/>
            <w:gridSpan w:val="3"/>
            <w:tcBorders>
              <w:top w:val="nil"/>
              <w:left w:val="nil"/>
              <w:bottom w:val="nil"/>
              <w:right w:val="nil"/>
            </w:tcBorders>
            <w:vAlign w:val="bottom"/>
          </w:tcPr>
          <w:p w14:paraId="6ED06648" w14:textId="7B926C7C" w:rsidR="00A833A2" w:rsidRPr="00A7305E" w:rsidRDefault="00A833A2" w:rsidP="00E27A82">
            <w:pPr>
              <w:pStyle w:val="FormText"/>
              <w:rPr>
                <w:rFonts w:ascii="Times New Roman" w:hAnsi="Times New Roman" w:cs="Times New Roman"/>
                <w:sz w:val="20"/>
              </w:rPr>
            </w:pPr>
            <w:r>
              <w:rPr>
                <w:rFonts w:ascii="Times New Roman" w:hAnsi="Times New Roman" w:cs="Times New Roman"/>
                <w:sz w:val="20"/>
              </w:rPr>
              <w:t>Fax:</w:t>
            </w:r>
          </w:p>
        </w:tc>
        <w:tc>
          <w:tcPr>
            <w:tcW w:w="3198" w:type="dxa"/>
            <w:gridSpan w:val="7"/>
            <w:tcBorders>
              <w:top w:val="nil"/>
              <w:left w:val="nil"/>
              <w:bottom w:val="single" w:sz="4" w:space="0" w:color="333333"/>
              <w:right w:val="nil"/>
            </w:tcBorders>
            <w:vAlign w:val="bottom"/>
          </w:tcPr>
          <w:p w14:paraId="4BF0C9E6" w14:textId="77777777" w:rsidR="00A833A2" w:rsidRPr="00A7305E" w:rsidRDefault="00A833A2" w:rsidP="00E27A82">
            <w:pPr>
              <w:pStyle w:val="FormText"/>
              <w:rPr>
                <w:rFonts w:ascii="Times New Roman" w:hAnsi="Times New Roman" w:cs="Times New Roman"/>
                <w:sz w:val="20"/>
              </w:rPr>
            </w:pPr>
          </w:p>
        </w:tc>
        <w:tc>
          <w:tcPr>
            <w:tcW w:w="772" w:type="dxa"/>
            <w:tcBorders>
              <w:top w:val="nil"/>
              <w:left w:val="nil"/>
              <w:bottom w:val="nil"/>
              <w:right w:val="nil"/>
            </w:tcBorders>
            <w:vAlign w:val="bottom"/>
          </w:tcPr>
          <w:p w14:paraId="6F7E4C33" w14:textId="10619CA7" w:rsidR="00A833A2" w:rsidRPr="00A7305E" w:rsidRDefault="00A833A2" w:rsidP="00E27A82">
            <w:pPr>
              <w:pStyle w:val="FormText"/>
              <w:rPr>
                <w:rFonts w:ascii="Times New Roman" w:hAnsi="Times New Roman" w:cs="Times New Roman"/>
                <w:sz w:val="20"/>
              </w:rPr>
            </w:pPr>
            <w:r>
              <w:rPr>
                <w:rFonts w:ascii="Times New Roman" w:hAnsi="Times New Roman" w:cs="Times New Roman"/>
                <w:sz w:val="20"/>
              </w:rPr>
              <w:t>Phone:</w:t>
            </w:r>
          </w:p>
        </w:tc>
        <w:tc>
          <w:tcPr>
            <w:tcW w:w="3686" w:type="dxa"/>
            <w:gridSpan w:val="8"/>
            <w:tcBorders>
              <w:top w:val="nil"/>
              <w:left w:val="nil"/>
              <w:bottom w:val="single" w:sz="4" w:space="0" w:color="333333"/>
              <w:right w:val="nil"/>
            </w:tcBorders>
            <w:vAlign w:val="bottom"/>
          </w:tcPr>
          <w:p w14:paraId="67DDF7BC" w14:textId="77777777" w:rsidR="00A833A2" w:rsidRPr="00A7305E" w:rsidRDefault="00A833A2" w:rsidP="00E27A82">
            <w:pPr>
              <w:pStyle w:val="FormText"/>
              <w:rPr>
                <w:rFonts w:ascii="Times New Roman" w:hAnsi="Times New Roman" w:cs="Times New Roman"/>
                <w:sz w:val="20"/>
              </w:rPr>
            </w:pPr>
          </w:p>
        </w:tc>
      </w:tr>
      <w:tr w:rsidR="00A7305E" w:rsidRPr="00A7305E" w14:paraId="5152A407" w14:textId="77777777" w:rsidTr="00E27A82">
        <w:trPr>
          <w:trHeight w:val="576"/>
          <w:jc w:val="center"/>
        </w:trPr>
        <w:tc>
          <w:tcPr>
            <w:tcW w:w="9204" w:type="dxa"/>
            <w:gridSpan w:val="21"/>
            <w:tcBorders>
              <w:top w:val="nil"/>
              <w:left w:val="nil"/>
              <w:bottom w:val="nil"/>
              <w:right w:val="nil"/>
            </w:tcBorders>
            <w:vAlign w:val="bottom"/>
          </w:tcPr>
          <w:p w14:paraId="363CB0AD"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This request and authorization applies to:</w:t>
            </w:r>
          </w:p>
        </w:tc>
      </w:tr>
      <w:tr w:rsidR="00A7305E" w:rsidRPr="00A7305E" w14:paraId="295A4A8D" w14:textId="77777777" w:rsidTr="00A833A2">
        <w:trPr>
          <w:trHeight w:val="432"/>
          <w:jc w:val="center"/>
        </w:trPr>
        <w:tc>
          <w:tcPr>
            <w:tcW w:w="6706" w:type="dxa"/>
            <w:gridSpan w:val="17"/>
            <w:tcBorders>
              <w:top w:val="nil"/>
              <w:left w:val="nil"/>
              <w:bottom w:val="nil"/>
              <w:right w:val="nil"/>
            </w:tcBorders>
            <w:vAlign w:val="bottom"/>
          </w:tcPr>
          <w:p w14:paraId="6A6B8FCF" w14:textId="77777777" w:rsidR="00A7305E" w:rsidRPr="00A7305E" w:rsidRDefault="00A7305E" w:rsidP="00E27A82">
            <w:pPr>
              <w:pStyle w:val="FormText"/>
              <w:rPr>
                <w:rFonts w:ascii="Times New Roman" w:hAnsi="Times New Roman" w:cs="Times New Roman"/>
                <w:sz w:val="20"/>
              </w:rPr>
            </w:pPr>
            <w:r w:rsidRPr="00A7305E">
              <w:rPr>
                <w:rStyle w:val="CheckboxChar"/>
                <w:rFonts w:ascii="Times New Roman" w:hAnsi="Times New Roman" w:cs="Times New Roman"/>
                <w:sz w:val="20"/>
              </w:rPr>
              <w:sym w:font="Wingdings" w:char="F0A8"/>
            </w:r>
            <w:r w:rsidRPr="00A7305E">
              <w:rPr>
                <w:rFonts w:ascii="Times New Roman" w:hAnsi="Times New Roman" w:cs="Times New Roman"/>
                <w:sz w:val="20"/>
              </w:rPr>
              <w:t xml:space="preserve"> Healthcare information relating to the following treatment, condition, or dates:</w:t>
            </w:r>
          </w:p>
        </w:tc>
        <w:tc>
          <w:tcPr>
            <w:tcW w:w="2498" w:type="dxa"/>
            <w:gridSpan w:val="4"/>
            <w:tcBorders>
              <w:top w:val="nil"/>
              <w:left w:val="nil"/>
              <w:bottom w:val="single" w:sz="4" w:space="0" w:color="333333"/>
              <w:right w:val="nil"/>
            </w:tcBorders>
            <w:vAlign w:val="bottom"/>
          </w:tcPr>
          <w:p w14:paraId="3B78EE49" w14:textId="77777777" w:rsidR="00A7305E" w:rsidRPr="00A7305E" w:rsidRDefault="00A7305E" w:rsidP="00E27A82">
            <w:pPr>
              <w:pStyle w:val="FormText"/>
              <w:rPr>
                <w:rFonts w:ascii="Times New Roman" w:hAnsi="Times New Roman" w:cs="Times New Roman"/>
                <w:sz w:val="20"/>
              </w:rPr>
            </w:pPr>
          </w:p>
        </w:tc>
      </w:tr>
      <w:tr w:rsidR="00A7305E" w:rsidRPr="00A7305E" w14:paraId="4396F8F9" w14:textId="77777777" w:rsidTr="00E27A82">
        <w:trPr>
          <w:trHeight w:val="432"/>
          <w:jc w:val="center"/>
        </w:trPr>
        <w:tc>
          <w:tcPr>
            <w:tcW w:w="372" w:type="dxa"/>
            <w:tcBorders>
              <w:top w:val="nil"/>
              <w:left w:val="nil"/>
              <w:bottom w:val="nil"/>
              <w:right w:val="nil"/>
            </w:tcBorders>
            <w:vAlign w:val="bottom"/>
          </w:tcPr>
          <w:p w14:paraId="07EAC982" w14:textId="77777777" w:rsidR="00A7305E" w:rsidRPr="00A7305E" w:rsidRDefault="00A7305E" w:rsidP="00E27A82">
            <w:pPr>
              <w:pStyle w:val="FormText"/>
              <w:rPr>
                <w:rFonts w:ascii="Times New Roman" w:hAnsi="Times New Roman" w:cs="Times New Roman"/>
                <w:sz w:val="20"/>
              </w:rPr>
            </w:pPr>
          </w:p>
        </w:tc>
        <w:tc>
          <w:tcPr>
            <w:tcW w:w="8832" w:type="dxa"/>
            <w:gridSpan w:val="20"/>
            <w:tcBorders>
              <w:top w:val="nil"/>
              <w:left w:val="nil"/>
              <w:bottom w:val="single" w:sz="4" w:space="0" w:color="333333"/>
              <w:right w:val="nil"/>
            </w:tcBorders>
            <w:vAlign w:val="bottom"/>
          </w:tcPr>
          <w:p w14:paraId="5541423D" w14:textId="77777777" w:rsidR="00A7305E" w:rsidRPr="00A7305E" w:rsidRDefault="00A7305E" w:rsidP="00E27A82">
            <w:pPr>
              <w:pStyle w:val="FormText"/>
              <w:rPr>
                <w:rFonts w:ascii="Times New Roman" w:hAnsi="Times New Roman" w:cs="Times New Roman"/>
                <w:sz w:val="20"/>
              </w:rPr>
            </w:pPr>
          </w:p>
        </w:tc>
      </w:tr>
      <w:tr w:rsidR="00A7305E" w:rsidRPr="00A7305E" w14:paraId="7E08A573" w14:textId="77777777" w:rsidTr="00E27A82">
        <w:trPr>
          <w:trHeight w:val="432"/>
          <w:jc w:val="center"/>
        </w:trPr>
        <w:tc>
          <w:tcPr>
            <w:tcW w:w="9204" w:type="dxa"/>
            <w:gridSpan w:val="21"/>
            <w:tcBorders>
              <w:top w:val="nil"/>
              <w:left w:val="nil"/>
              <w:bottom w:val="nil"/>
              <w:right w:val="nil"/>
            </w:tcBorders>
            <w:vAlign w:val="bottom"/>
          </w:tcPr>
          <w:p w14:paraId="11DA47FE" w14:textId="77777777" w:rsidR="00A7305E" w:rsidRPr="001568E4" w:rsidRDefault="00A7305E" w:rsidP="00E27A82">
            <w:pPr>
              <w:pStyle w:val="FormText"/>
              <w:rPr>
                <w:rFonts w:ascii="Times New Roman" w:hAnsi="Times New Roman" w:cs="Times New Roman"/>
                <w:sz w:val="20"/>
              </w:rPr>
            </w:pPr>
            <w:r w:rsidRPr="001568E4">
              <w:rPr>
                <w:rStyle w:val="CheckboxChar"/>
                <w:rFonts w:ascii="Times New Roman" w:hAnsi="Times New Roman" w:cs="Times New Roman"/>
                <w:sz w:val="20"/>
              </w:rPr>
              <w:sym w:font="Wingdings" w:char="F0A8"/>
            </w:r>
            <w:r w:rsidRPr="001568E4">
              <w:rPr>
                <w:rFonts w:ascii="Times New Roman" w:hAnsi="Times New Roman" w:cs="Times New Roman"/>
                <w:sz w:val="20"/>
              </w:rPr>
              <w:t xml:space="preserve"> All healthcare information</w:t>
            </w:r>
          </w:p>
        </w:tc>
      </w:tr>
      <w:tr w:rsidR="00A7305E" w:rsidRPr="00A7305E" w14:paraId="0B73D2AA" w14:textId="77777777" w:rsidTr="00A833A2">
        <w:trPr>
          <w:trHeight w:val="432"/>
          <w:jc w:val="center"/>
        </w:trPr>
        <w:tc>
          <w:tcPr>
            <w:tcW w:w="1088" w:type="dxa"/>
            <w:gridSpan w:val="3"/>
            <w:tcBorders>
              <w:top w:val="nil"/>
              <w:left w:val="nil"/>
              <w:bottom w:val="nil"/>
              <w:right w:val="nil"/>
            </w:tcBorders>
            <w:vAlign w:val="bottom"/>
          </w:tcPr>
          <w:p w14:paraId="2CC0263D" w14:textId="77777777" w:rsidR="00A7305E" w:rsidRPr="00A7305E" w:rsidRDefault="00A7305E" w:rsidP="00E27A82">
            <w:pPr>
              <w:pStyle w:val="FormText"/>
              <w:rPr>
                <w:rFonts w:ascii="Times New Roman" w:hAnsi="Times New Roman" w:cs="Times New Roman"/>
                <w:sz w:val="20"/>
              </w:rPr>
            </w:pPr>
            <w:r w:rsidRPr="00A7305E">
              <w:rPr>
                <w:rStyle w:val="CheckboxChar"/>
                <w:rFonts w:ascii="Times New Roman" w:hAnsi="Times New Roman" w:cs="Times New Roman"/>
                <w:sz w:val="20"/>
              </w:rPr>
              <w:sym w:font="Wingdings" w:char="F0A8"/>
            </w:r>
            <w:r w:rsidRPr="00A7305E">
              <w:rPr>
                <w:rFonts w:ascii="Times New Roman" w:hAnsi="Times New Roman" w:cs="Times New Roman"/>
                <w:sz w:val="20"/>
              </w:rPr>
              <w:t xml:space="preserve"> Other:</w:t>
            </w:r>
          </w:p>
        </w:tc>
        <w:tc>
          <w:tcPr>
            <w:tcW w:w="8116" w:type="dxa"/>
            <w:gridSpan w:val="18"/>
            <w:tcBorders>
              <w:top w:val="nil"/>
              <w:left w:val="nil"/>
              <w:bottom w:val="single" w:sz="4" w:space="0" w:color="333333"/>
              <w:right w:val="nil"/>
            </w:tcBorders>
            <w:vAlign w:val="bottom"/>
          </w:tcPr>
          <w:p w14:paraId="6287B691" w14:textId="77777777" w:rsidR="00A7305E" w:rsidRPr="00A7305E" w:rsidRDefault="00A7305E" w:rsidP="00E27A82">
            <w:pPr>
              <w:pStyle w:val="FormText"/>
              <w:rPr>
                <w:rFonts w:ascii="Times New Roman" w:hAnsi="Times New Roman" w:cs="Times New Roman"/>
                <w:sz w:val="20"/>
              </w:rPr>
            </w:pPr>
          </w:p>
        </w:tc>
      </w:tr>
      <w:tr w:rsidR="00A7305E" w:rsidRPr="00A7305E" w14:paraId="4EF29D9C" w14:textId="77777777" w:rsidTr="00E27A82">
        <w:trPr>
          <w:trHeight w:val="576"/>
          <w:jc w:val="center"/>
        </w:trPr>
        <w:tc>
          <w:tcPr>
            <w:tcW w:w="9204" w:type="dxa"/>
            <w:gridSpan w:val="21"/>
            <w:tcBorders>
              <w:top w:val="nil"/>
              <w:left w:val="nil"/>
              <w:bottom w:val="nil"/>
              <w:right w:val="nil"/>
            </w:tcBorders>
            <w:tcMar>
              <w:left w:w="115" w:type="dxa"/>
              <w:right w:w="58" w:type="dxa"/>
            </w:tcMar>
            <w:vAlign w:val="bottom"/>
          </w:tcPr>
          <w:p w14:paraId="75656C24" w14:textId="77777777" w:rsidR="00A7305E" w:rsidRPr="00A7305E" w:rsidRDefault="00A7305E" w:rsidP="00E27A82">
            <w:pPr>
              <w:pStyle w:val="FormText"/>
              <w:rPr>
                <w:rFonts w:ascii="Times New Roman" w:hAnsi="Times New Roman" w:cs="Times New Roman"/>
                <w:b/>
                <w:sz w:val="20"/>
              </w:rPr>
            </w:pPr>
          </w:p>
        </w:tc>
      </w:tr>
      <w:tr w:rsidR="00A7305E" w:rsidRPr="00A7305E" w14:paraId="14AAD182" w14:textId="77777777" w:rsidTr="00E27A82">
        <w:trPr>
          <w:jc w:val="center"/>
        </w:trPr>
        <w:tc>
          <w:tcPr>
            <w:tcW w:w="9204" w:type="dxa"/>
            <w:gridSpan w:val="21"/>
            <w:tcBorders>
              <w:top w:val="nil"/>
              <w:left w:val="nil"/>
              <w:bottom w:val="nil"/>
              <w:right w:val="nil"/>
            </w:tcBorders>
            <w:tcMar>
              <w:left w:w="115" w:type="dxa"/>
              <w:right w:w="58" w:type="dxa"/>
            </w:tcMar>
            <w:vAlign w:val="bottom"/>
          </w:tcPr>
          <w:p w14:paraId="4C953F51" w14:textId="77777777" w:rsidR="00A7305E" w:rsidRPr="00A7305E" w:rsidRDefault="00A7305E" w:rsidP="00E27A82">
            <w:pPr>
              <w:pStyle w:val="FormText"/>
              <w:rPr>
                <w:rFonts w:ascii="Times New Roman" w:hAnsi="Times New Roman" w:cs="Times New Roman"/>
                <w:sz w:val="20"/>
              </w:rPr>
            </w:pPr>
            <w:r w:rsidRPr="00A7305E">
              <w:rPr>
                <w:rStyle w:val="Emphasis"/>
                <w:rFonts w:ascii="Times New Roman" w:hAnsi="Times New Roman" w:cs="Times New Roman"/>
                <w:sz w:val="20"/>
              </w:rPr>
              <w:t>Definition:</w:t>
            </w:r>
            <w:r w:rsidRPr="00A7305E">
              <w:rPr>
                <w:rFonts w:ascii="Times New Roman" w:hAnsi="Times New Roman" w:cs="Times New Roman"/>
                <w:sz w:val="20"/>
              </w:rPr>
              <w:t xml:space="preserve">  Sexually Transmitted Disease (STD) as defined by law, RCW 70.24 et seq., includes herpes, herpes simplex, human papilloma virus, wart, genital wart, condyloma, Chlamydia, non-specific urethritis, syphilis, VDRL, </w:t>
            </w:r>
            <w:proofErr w:type="spellStart"/>
            <w:r w:rsidRPr="00A7305E">
              <w:rPr>
                <w:rFonts w:ascii="Times New Roman" w:hAnsi="Times New Roman" w:cs="Times New Roman"/>
                <w:sz w:val="20"/>
              </w:rPr>
              <w:t>chancroid</w:t>
            </w:r>
            <w:proofErr w:type="spellEnd"/>
            <w:r w:rsidRPr="00A7305E">
              <w:rPr>
                <w:rFonts w:ascii="Times New Roman" w:hAnsi="Times New Roman" w:cs="Times New Roman"/>
                <w:sz w:val="20"/>
              </w:rPr>
              <w:t xml:space="preserve">, lymphogranuloma </w:t>
            </w:r>
            <w:proofErr w:type="spellStart"/>
            <w:r w:rsidRPr="00A7305E">
              <w:rPr>
                <w:rFonts w:ascii="Times New Roman" w:hAnsi="Times New Roman" w:cs="Times New Roman"/>
                <w:sz w:val="20"/>
              </w:rPr>
              <w:t>venereuem</w:t>
            </w:r>
            <w:proofErr w:type="spellEnd"/>
            <w:r w:rsidRPr="00A7305E">
              <w:rPr>
                <w:rFonts w:ascii="Times New Roman" w:hAnsi="Times New Roman" w:cs="Times New Roman"/>
                <w:sz w:val="20"/>
              </w:rPr>
              <w:t xml:space="preserve">, HIV (Human Immunodeficiency Virus), AIDS (Acquired Immunodeficiency Syndrome), and gonorrhea. </w:t>
            </w:r>
            <w:r w:rsidRPr="00A7305E">
              <w:rPr>
                <w:rFonts w:ascii="Times New Roman" w:hAnsi="Times New Roman" w:cs="Times New Roman"/>
                <w:b/>
                <w:i/>
                <w:sz w:val="20"/>
                <w:u w:val="single"/>
              </w:rPr>
              <w:t>(Make Change when necessary)</w:t>
            </w:r>
          </w:p>
        </w:tc>
      </w:tr>
      <w:tr w:rsidR="00A7305E" w:rsidRPr="00A7305E" w14:paraId="021D59CF" w14:textId="77777777" w:rsidTr="00E27A82">
        <w:trPr>
          <w:trHeight w:val="432"/>
          <w:jc w:val="center"/>
        </w:trPr>
        <w:tc>
          <w:tcPr>
            <w:tcW w:w="9204" w:type="dxa"/>
            <w:gridSpan w:val="21"/>
            <w:tcBorders>
              <w:top w:val="nil"/>
              <w:left w:val="nil"/>
              <w:bottom w:val="nil"/>
              <w:right w:val="nil"/>
            </w:tcBorders>
            <w:vAlign w:val="bottom"/>
          </w:tcPr>
          <w:p w14:paraId="78341BD9" w14:textId="77777777" w:rsidR="00A7305E" w:rsidRPr="00A7305E" w:rsidRDefault="00A7305E" w:rsidP="00E27A82">
            <w:pPr>
              <w:pStyle w:val="FormText"/>
              <w:rPr>
                <w:rFonts w:ascii="Times New Roman" w:hAnsi="Times New Roman" w:cs="Times New Roman"/>
                <w:sz w:val="20"/>
              </w:rPr>
            </w:pPr>
          </w:p>
        </w:tc>
      </w:tr>
      <w:tr w:rsidR="00A7305E" w:rsidRPr="00A7305E" w14:paraId="77C61E64" w14:textId="77777777" w:rsidTr="00A833A2">
        <w:trPr>
          <w:jc w:val="center"/>
        </w:trPr>
        <w:tc>
          <w:tcPr>
            <w:tcW w:w="1468" w:type="dxa"/>
            <w:gridSpan w:val="4"/>
            <w:tcBorders>
              <w:top w:val="nil"/>
              <w:left w:val="nil"/>
              <w:bottom w:val="nil"/>
              <w:right w:val="nil"/>
            </w:tcBorders>
          </w:tcPr>
          <w:p w14:paraId="3B0B04FC" w14:textId="77777777" w:rsidR="00A7305E" w:rsidRPr="00A7305E" w:rsidRDefault="00A7305E" w:rsidP="00E27A82">
            <w:pPr>
              <w:pStyle w:val="FormText"/>
              <w:rPr>
                <w:rFonts w:ascii="Times New Roman" w:hAnsi="Times New Roman" w:cs="Times New Roman"/>
                <w:sz w:val="20"/>
              </w:rPr>
            </w:pPr>
            <w:r w:rsidRPr="00A7305E">
              <w:rPr>
                <w:rStyle w:val="CheckboxChar"/>
                <w:rFonts w:ascii="Times New Roman" w:hAnsi="Times New Roman" w:cs="Times New Roman"/>
                <w:sz w:val="20"/>
                <w:highlight w:val="yellow"/>
              </w:rPr>
              <w:sym w:font="Wingdings" w:char="F0A8"/>
            </w:r>
            <w:r w:rsidRPr="00A7305E">
              <w:rPr>
                <w:rFonts w:ascii="Times New Roman" w:hAnsi="Times New Roman" w:cs="Times New Roman"/>
                <w:sz w:val="20"/>
                <w:highlight w:val="yellow"/>
              </w:rPr>
              <w:t xml:space="preserve"> Yes   </w:t>
            </w:r>
            <w:r w:rsidRPr="00A7305E">
              <w:rPr>
                <w:rStyle w:val="CheckboxChar"/>
                <w:rFonts w:ascii="Times New Roman" w:hAnsi="Times New Roman" w:cs="Times New Roman"/>
                <w:sz w:val="20"/>
                <w:highlight w:val="yellow"/>
              </w:rPr>
              <w:sym w:font="Wingdings" w:char="F0A8"/>
            </w:r>
            <w:r w:rsidRPr="00A7305E">
              <w:rPr>
                <w:rFonts w:ascii="Times New Roman" w:hAnsi="Times New Roman" w:cs="Times New Roman"/>
                <w:sz w:val="20"/>
                <w:highlight w:val="yellow"/>
              </w:rPr>
              <w:t xml:space="preserve"> No</w:t>
            </w:r>
          </w:p>
        </w:tc>
        <w:tc>
          <w:tcPr>
            <w:tcW w:w="7736" w:type="dxa"/>
            <w:gridSpan w:val="17"/>
            <w:tcBorders>
              <w:top w:val="nil"/>
              <w:left w:val="nil"/>
              <w:bottom w:val="nil"/>
              <w:right w:val="nil"/>
            </w:tcBorders>
            <w:vAlign w:val="bottom"/>
          </w:tcPr>
          <w:p w14:paraId="30CB0686" w14:textId="77777777" w:rsidR="00A7305E" w:rsidRP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I authorize the release of my STD results, HIV/AIDS testing, whether negative or positive, to the person(s) listed above. I understand that the person(s) listed above will be notified that I must give specific written permission before disclosure of these test results to anyone.</w:t>
            </w:r>
          </w:p>
        </w:tc>
      </w:tr>
      <w:tr w:rsidR="00A7305E" w:rsidRPr="00A7305E" w14:paraId="488A79A4" w14:textId="77777777" w:rsidTr="00E27A82">
        <w:trPr>
          <w:trHeight w:val="432"/>
          <w:jc w:val="center"/>
        </w:trPr>
        <w:tc>
          <w:tcPr>
            <w:tcW w:w="9204" w:type="dxa"/>
            <w:gridSpan w:val="21"/>
            <w:tcBorders>
              <w:top w:val="nil"/>
              <w:left w:val="nil"/>
              <w:bottom w:val="nil"/>
              <w:right w:val="nil"/>
            </w:tcBorders>
            <w:vAlign w:val="bottom"/>
          </w:tcPr>
          <w:p w14:paraId="0688C8C2" w14:textId="77777777" w:rsidR="00A7305E" w:rsidRPr="00A7305E" w:rsidRDefault="00A7305E" w:rsidP="00E27A82">
            <w:pPr>
              <w:pStyle w:val="FormText"/>
              <w:rPr>
                <w:rFonts w:ascii="Times New Roman" w:hAnsi="Times New Roman" w:cs="Times New Roman"/>
                <w:sz w:val="20"/>
              </w:rPr>
            </w:pPr>
          </w:p>
        </w:tc>
      </w:tr>
      <w:tr w:rsidR="00A7305E" w:rsidRPr="00A7305E" w14:paraId="7964E0FF" w14:textId="77777777" w:rsidTr="00A833A2">
        <w:trPr>
          <w:jc w:val="center"/>
        </w:trPr>
        <w:tc>
          <w:tcPr>
            <w:tcW w:w="1468" w:type="dxa"/>
            <w:gridSpan w:val="4"/>
            <w:tcBorders>
              <w:top w:val="nil"/>
              <w:left w:val="nil"/>
              <w:bottom w:val="nil"/>
              <w:right w:val="nil"/>
            </w:tcBorders>
          </w:tcPr>
          <w:p w14:paraId="03696724" w14:textId="77777777" w:rsidR="00A7305E" w:rsidRPr="00A7305E" w:rsidRDefault="00A7305E" w:rsidP="00E27A82">
            <w:pPr>
              <w:pStyle w:val="FormText"/>
              <w:rPr>
                <w:rFonts w:ascii="Times New Roman" w:hAnsi="Times New Roman" w:cs="Times New Roman"/>
                <w:sz w:val="20"/>
                <w:highlight w:val="yellow"/>
              </w:rPr>
            </w:pPr>
            <w:r w:rsidRPr="00A7305E">
              <w:rPr>
                <w:rStyle w:val="CheckboxChar"/>
                <w:rFonts w:ascii="Times New Roman" w:hAnsi="Times New Roman" w:cs="Times New Roman"/>
                <w:sz w:val="20"/>
                <w:highlight w:val="yellow"/>
              </w:rPr>
              <w:sym w:font="Wingdings" w:char="F0A8"/>
            </w:r>
            <w:r w:rsidRPr="00A7305E">
              <w:rPr>
                <w:rFonts w:ascii="Times New Roman" w:hAnsi="Times New Roman" w:cs="Times New Roman"/>
                <w:sz w:val="20"/>
                <w:highlight w:val="yellow"/>
              </w:rPr>
              <w:t xml:space="preserve"> Yes   </w:t>
            </w:r>
            <w:r w:rsidRPr="00A7305E">
              <w:rPr>
                <w:rStyle w:val="CheckboxChar"/>
                <w:rFonts w:ascii="Times New Roman" w:hAnsi="Times New Roman" w:cs="Times New Roman"/>
                <w:sz w:val="20"/>
                <w:highlight w:val="yellow"/>
              </w:rPr>
              <w:sym w:font="Wingdings" w:char="F0A8"/>
            </w:r>
            <w:r w:rsidRPr="00A7305E">
              <w:rPr>
                <w:rFonts w:ascii="Times New Roman" w:hAnsi="Times New Roman" w:cs="Times New Roman"/>
                <w:sz w:val="20"/>
                <w:highlight w:val="yellow"/>
              </w:rPr>
              <w:t xml:space="preserve"> No</w:t>
            </w:r>
          </w:p>
        </w:tc>
        <w:tc>
          <w:tcPr>
            <w:tcW w:w="7736" w:type="dxa"/>
            <w:gridSpan w:val="17"/>
            <w:tcBorders>
              <w:top w:val="nil"/>
              <w:left w:val="nil"/>
              <w:bottom w:val="nil"/>
              <w:right w:val="nil"/>
            </w:tcBorders>
            <w:vAlign w:val="bottom"/>
          </w:tcPr>
          <w:p w14:paraId="3C7F0573" w14:textId="77777777" w:rsidR="00A7305E" w:rsidRDefault="00A7305E" w:rsidP="00E27A82">
            <w:pPr>
              <w:pStyle w:val="FormText"/>
              <w:rPr>
                <w:rFonts w:ascii="Times New Roman" w:hAnsi="Times New Roman" w:cs="Times New Roman"/>
                <w:sz w:val="20"/>
              </w:rPr>
            </w:pPr>
            <w:r w:rsidRPr="00A7305E">
              <w:rPr>
                <w:rFonts w:ascii="Times New Roman" w:hAnsi="Times New Roman" w:cs="Times New Roman"/>
                <w:sz w:val="20"/>
              </w:rPr>
              <w:t>I authorize the release of any records regarding drug, alcohol, or mental health treatment to the person(s) listed above.</w:t>
            </w:r>
          </w:p>
          <w:p w14:paraId="7DA68C64" w14:textId="5B03D13D" w:rsidR="007801B8" w:rsidRPr="00A7305E" w:rsidRDefault="007801B8" w:rsidP="00E27A82">
            <w:pPr>
              <w:pStyle w:val="FormText"/>
              <w:rPr>
                <w:rFonts w:ascii="Times New Roman" w:hAnsi="Times New Roman" w:cs="Times New Roman"/>
                <w:sz w:val="20"/>
              </w:rPr>
            </w:pPr>
          </w:p>
        </w:tc>
      </w:tr>
      <w:tr w:rsidR="00A7305E" w:rsidRPr="007801B8" w14:paraId="7BA1E348" w14:textId="77777777" w:rsidTr="00A833A2">
        <w:trPr>
          <w:trHeight w:val="337"/>
          <w:jc w:val="center"/>
        </w:trPr>
        <w:tc>
          <w:tcPr>
            <w:tcW w:w="1723" w:type="dxa"/>
            <w:gridSpan w:val="8"/>
            <w:tcBorders>
              <w:top w:val="nil"/>
              <w:left w:val="nil"/>
              <w:bottom w:val="nil"/>
              <w:right w:val="nil"/>
            </w:tcBorders>
            <w:vAlign w:val="bottom"/>
          </w:tcPr>
          <w:p w14:paraId="2E187C77" w14:textId="77777777" w:rsidR="00A7305E" w:rsidRPr="007801B8" w:rsidRDefault="00A7305E" w:rsidP="00E27A82">
            <w:pPr>
              <w:pStyle w:val="FormText"/>
              <w:rPr>
                <w:rFonts w:ascii="Times New Roman" w:hAnsi="Times New Roman" w:cs="Times New Roman"/>
                <w:sz w:val="20"/>
                <w:highlight w:val="yellow"/>
              </w:rPr>
            </w:pPr>
            <w:r w:rsidRPr="007801B8">
              <w:rPr>
                <w:rFonts w:ascii="Times New Roman" w:hAnsi="Times New Roman" w:cs="Times New Roman"/>
                <w:sz w:val="20"/>
                <w:highlight w:val="yellow"/>
              </w:rPr>
              <w:t>Patient Signature:</w:t>
            </w:r>
          </w:p>
        </w:tc>
        <w:tc>
          <w:tcPr>
            <w:tcW w:w="3795" w:type="dxa"/>
            <w:gridSpan w:val="5"/>
            <w:tcBorders>
              <w:top w:val="nil"/>
              <w:left w:val="nil"/>
              <w:bottom w:val="single" w:sz="4" w:space="0" w:color="333333"/>
              <w:right w:val="nil"/>
            </w:tcBorders>
            <w:vAlign w:val="bottom"/>
          </w:tcPr>
          <w:p w14:paraId="7C6BB55F" w14:textId="77777777" w:rsidR="00A7305E" w:rsidRPr="007801B8" w:rsidRDefault="00A7305E" w:rsidP="00E27A82">
            <w:pPr>
              <w:pStyle w:val="FormText"/>
              <w:rPr>
                <w:rFonts w:ascii="Times New Roman" w:hAnsi="Times New Roman" w:cs="Times New Roman"/>
                <w:sz w:val="20"/>
                <w:highlight w:val="yellow"/>
              </w:rPr>
            </w:pPr>
          </w:p>
        </w:tc>
        <w:tc>
          <w:tcPr>
            <w:tcW w:w="1256" w:type="dxa"/>
            <w:gridSpan w:val="5"/>
            <w:tcBorders>
              <w:top w:val="nil"/>
              <w:left w:val="nil"/>
              <w:bottom w:val="nil"/>
              <w:right w:val="nil"/>
            </w:tcBorders>
            <w:vAlign w:val="bottom"/>
          </w:tcPr>
          <w:p w14:paraId="4B19FD0A" w14:textId="77777777" w:rsidR="00A7305E" w:rsidRPr="007801B8" w:rsidRDefault="00A7305E" w:rsidP="00E27A82">
            <w:pPr>
              <w:pStyle w:val="FormText"/>
              <w:rPr>
                <w:rFonts w:ascii="Times New Roman" w:hAnsi="Times New Roman" w:cs="Times New Roman"/>
                <w:sz w:val="20"/>
              </w:rPr>
            </w:pPr>
            <w:r w:rsidRPr="007801B8">
              <w:rPr>
                <w:rFonts w:ascii="Times New Roman" w:hAnsi="Times New Roman" w:cs="Times New Roman"/>
                <w:sz w:val="20"/>
                <w:highlight w:val="yellow"/>
              </w:rPr>
              <w:t>Date Signed:</w:t>
            </w:r>
          </w:p>
        </w:tc>
        <w:tc>
          <w:tcPr>
            <w:tcW w:w="2430" w:type="dxa"/>
            <w:gridSpan w:val="3"/>
            <w:tcBorders>
              <w:top w:val="nil"/>
              <w:left w:val="nil"/>
              <w:bottom w:val="single" w:sz="4" w:space="0" w:color="333333"/>
              <w:right w:val="nil"/>
            </w:tcBorders>
            <w:vAlign w:val="bottom"/>
          </w:tcPr>
          <w:p w14:paraId="3F0D4877" w14:textId="77777777" w:rsidR="00A7305E" w:rsidRPr="007801B8" w:rsidRDefault="00A7305E" w:rsidP="00E27A82">
            <w:pPr>
              <w:pStyle w:val="FormText"/>
              <w:rPr>
                <w:rFonts w:ascii="Times New Roman" w:hAnsi="Times New Roman" w:cs="Times New Roman"/>
                <w:sz w:val="20"/>
              </w:rPr>
            </w:pPr>
          </w:p>
        </w:tc>
      </w:tr>
    </w:tbl>
    <w:p w14:paraId="0C992A22" w14:textId="01439D4E" w:rsidR="00A7305E" w:rsidRDefault="001B2142" w:rsidP="00A7305E">
      <w:r>
        <w:t xml:space="preserve">                         </w:t>
      </w:r>
    </w:p>
    <w:p w14:paraId="46D2F561" w14:textId="261C63B4" w:rsidR="00A7305E" w:rsidRDefault="00A7305E" w:rsidP="00A7305E"/>
    <w:p w14:paraId="2A29C596" w14:textId="1F8DD320" w:rsidR="00A7305E" w:rsidRDefault="00A7305E" w:rsidP="00A7305E"/>
    <w:p w14:paraId="1EE93EFB" w14:textId="7521DA2E" w:rsidR="00A7305E" w:rsidRDefault="00A7305E" w:rsidP="00A7305E"/>
    <w:p w14:paraId="2EBBFCFD" w14:textId="7CE54D7F" w:rsidR="00A7305E" w:rsidRDefault="00A7305E" w:rsidP="00A7305E"/>
    <w:p w14:paraId="03DB0E4E" w14:textId="05C081E8" w:rsidR="00A7305E" w:rsidRDefault="00A7305E" w:rsidP="00A7305E"/>
    <w:p w14:paraId="45446444" w14:textId="6BC76D60" w:rsidR="00A7305E" w:rsidRDefault="00A7305E" w:rsidP="00A7305E"/>
    <w:p w14:paraId="5CBBF28F" w14:textId="31554D5D" w:rsidR="00A7305E" w:rsidRDefault="00A7305E" w:rsidP="00A7305E"/>
    <w:p w14:paraId="3085B477" w14:textId="77777777" w:rsidR="00A7305E" w:rsidRDefault="00A7305E" w:rsidP="00A7305E"/>
    <w:p w14:paraId="4405265B" w14:textId="77777777" w:rsidR="00A7305E" w:rsidRPr="008B0FCB" w:rsidRDefault="00A7305E" w:rsidP="008B0FCB">
      <w:pPr>
        <w:jc w:val="center"/>
        <w:rPr>
          <w:rFonts w:ascii="Times New Roman" w:hAnsi="Times New Roman"/>
          <w:b/>
          <w:sz w:val="36"/>
          <w:szCs w:val="20"/>
          <w:u w:val="single"/>
        </w:rPr>
      </w:pPr>
      <w:r w:rsidRPr="008B0FCB">
        <w:rPr>
          <w:rFonts w:ascii="Times New Roman" w:hAnsi="Times New Roman"/>
          <w:b/>
          <w:sz w:val="36"/>
          <w:szCs w:val="20"/>
          <w:u w:val="single"/>
        </w:rPr>
        <w:t>Payment Policy</w:t>
      </w:r>
    </w:p>
    <w:p w14:paraId="149D49ED" w14:textId="77777777" w:rsidR="00A7305E" w:rsidRPr="00BE0925" w:rsidRDefault="00A7305E" w:rsidP="00A7305E">
      <w:pPr>
        <w:rPr>
          <w:rFonts w:ascii="Times New Roman" w:hAnsi="Times New Roman"/>
          <w:b/>
          <w:sz w:val="20"/>
          <w:szCs w:val="20"/>
        </w:rPr>
      </w:pPr>
    </w:p>
    <w:p w14:paraId="7129CCE8" w14:textId="77777777" w:rsidR="00A7305E" w:rsidRPr="00BE0925" w:rsidRDefault="00A7305E" w:rsidP="00A7305E">
      <w:pPr>
        <w:rPr>
          <w:rFonts w:ascii="Times New Roman" w:hAnsi="Times New Roman"/>
          <w:sz w:val="20"/>
          <w:szCs w:val="20"/>
        </w:rPr>
      </w:pPr>
      <w:r w:rsidRPr="00BE0925">
        <w:rPr>
          <w:rFonts w:ascii="Times New Roman" w:hAnsi="Times New Roman"/>
          <w:sz w:val="20"/>
          <w:szCs w:val="20"/>
        </w:rPr>
        <w:t>Thank you for choosing Excel Medical center as your primary care facility. We are committed to providing you with quality and affordable health care. Please read, ask us any questions you may have, and sign in the space provided. A copy will be provided to you upon request.</w:t>
      </w:r>
    </w:p>
    <w:p w14:paraId="6BA6C8E1" w14:textId="77777777" w:rsidR="00A7305E" w:rsidRPr="00BE0925" w:rsidRDefault="00A7305E" w:rsidP="00A7305E">
      <w:pPr>
        <w:rPr>
          <w:rFonts w:ascii="Times New Roman" w:hAnsi="Times New Roman"/>
          <w:sz w:val="20"/>
          <w:szCs w:val="20"/>
        </w:rPr>
      </w:pPr>
    </w:p>
    <w:p w14:paraId="78754F74"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Insurance.</w:t>
      </w:r>
      <w:r w:rsidRPr="00BE0925">
        <w:rPr>
          <w:rFonts w:ascii="Times New Roman" w:hAnsi="Times New Roman"/>
          <w:sz w:val="20"/>
          <w:szCs w:val="20"/>
        </w:rPr>
        <w:t xml:space="preserve">  We participate in most insurance plans, including Medicare. If you are not insured by a plan accept, payment in full in expected at each visit. If you are insured by a plan we do accept, but your information has not been up-dated, full payment is expected until we can verify your coverage. Your insurance benefits are your responsibility. Please contact your insurance company with any questions you may have regarding your coverage.</w:t>
      </w:r>
    </w:p>
    <w:p w14:paraId="47760EC0" w14:textId="77777777" w:rsidR="00A7305E" w:rsidRPr="00BE0925" w:rsidRDefault="00A7305E" w:rsidP="00A7305E">
      <w:pPr>
        <w:rPr>
          <w:rFonts w:ascii="Times New Roman" w:hAnsi="Times New Roman"/>
          <w:sz w:val="20"/>
          <w:szCs w:val="20"/>
        </w:rPr>
      </w:pPr>
    </w:p>
    <w:p w14:paraId="1720AE19"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Co-payments and deductibles.</w:t>
      </w:r>
      <w:r w:rsidRPr="00BE0925">
        <w:rPr>
          <w:rFonts w:ascii="Times New Roman" w:hAnsi="Times New Roman"/>
          <w:sz w:val="20"/>
          <w:szCs w:val="20"/>
        </w:rPr>
        <w:t xml:space="preserve"> All Co-payments and deductibles must be paid at the time of service. This arrangement is part of your contract with your insurance company.  Please be aware of and prepared to pay you co-pay or deductible at the time of you appointment.</w:t>
      </w:r>
    </w:p>
    <w:p w14:paraId="5BC3C075" w14:textId="77777777" w:rsidR="00A7305E" w:rsidRPr="00BE0925" w:rsidRDefault="00A7305E" w:rsidP="00A7305E">
      <w:pPr>
        <w:rPr>
          <w:rFonts w:ascii="Times New Roman" w:hAnsi="Times New Roman"/>
          <w:sz w:val="20"/>
          <w:szCs w:val="20"/>
        </w:rPr>
      </w:pPr>
    </w:p>
    <w:p w14:paraId="7FBB3E5D"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Non-covered services.</w:t>
      </w:r>
      <w:r w:rsidRPr="00BE0925">
        <w:rPr>
          <w:rFonts w:ascii="Times New Roman" w:hAnsi="Times New Roman"/>
          <w:sz w:val="20"/>
          <w:szCs w:val="20"/>
        </w:rPr>
        <w:t xml:space="preserve">  Please be aware that some and perhaps all of the service you receive may be no covered or not considered reasonable or necessary by Medicare or other insurances.  You must pay for these services in full the time of your visit.</w:t>
      </w:r>
    </w:p>
    <w:p w14:paraId="4D546B46" w14:textId="77777777" w:rsidR="00A7305E" w:rsidRPr="00BE0925" w:rsidRDefault="00A7305E" w:rsidP="00A7305E">
      <w:pPr>
        <w:rPr>
          <w:rFonts w:ascii="Times New Roman" w:hAnsi="Times New Roman"/>
          <w:sz w:val="20"/>
          <w:szCs w:val="20"/>
        </w:rPr>
      </w:pPr>
    </w:p>
    <w:p w14:paraId="3AA42F14"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Proof of insurance</w:t>
      </w:r>
      <w:r w:rsidRPr="00BE0925">
        <w:rPr>
          <w:rFonts w:ascii="Times New Roman" w:hAnsi="Times New Roman"/>
          <w:sz w:val="20"/>
          <w:szCs w:val="20"/>
        </w:rPr>
        <w:t>.  All patients must complete our patient information form before seeing the doctor. We must obtain a copy of your driver’s license and current valid insurance to provide us with the correct insurance information in a timely manner, you may be responsible for the balance of a claim.</w:t>
      </w:r>
    </w:p>
    <w:p w14:paraId="47AED327" w14:textId="77777777" w:rsidR="00A7305E" w:rsidRPr="00BE0925" w:rsidRDefault="00A7305E" w:rsidP="00A7305E">
      <w:pPr>
        <w:rPr>
          <w:rFonts w:ascii="Times New Roman" w:hAnsi="Times New Roman"/>
          <w:sz w:val="20"/>
          <w:szCs w:val="20"/>
        </w:rPr>
      </w:pPr>
    </w:p>
    <w:p w14:paraId="18E7648C"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Claims Submission.</w:t>
      </w:r>
      <w:r w:rsidRPr="00BE0925">
        <w:rPr>
          <w:rFonts w:ascii="Times New Roman" w:hAnsi="Times New Roman"/>
          <w:sz w:val="20"/>
          <w:szCs w:val="20"/>
        </w:rPr>
        <w:t xml:space="preserve">  We will submit your claims and assist you in any way we can to help get your claim paid. Your insurance company may need you to supply certain information directly.  It is your responsibility to comply with their request. Please be aware that they balance of your claim is your responsibility: whether or not your insurance company pays your claim.  Your insurance benefit is a contract between you and your insurance company; we are not party to that contract.</w:t>
      </w:r>
    </w:p>
    <w:p w14:paraId="00091F7D" w14:textId="77777777" w:rsidR="00A7305E" w:rsidRPr="00BE0925" w:rsidRDefault="00A7305E" w:rsidP="00A7305E">
      <w:pPr>
        <w:rPr>
          <w:rFonts w:ascii="Times New Roman" w:hAnsi="Times New Roman"/>
          <w:sz w:val="20"/>
          <w:szCs w:val="20"/>
        </w:rPr>
      </w:pPr>
    </w:p>
    <w:p w14:paraId="79099C9A"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Coverage changes.</w:t>
      </w:r>
      <w:r w:rsidRPr="00BE0925">
        <w:rPr>
          <w:rFonts w:ascii="Times New Roman" w:hAnsi="Times New Roman"/>
          <w:sz w:val="20"/>
          <w:szCs w:val="20"/>
        </w:rPr>
        <w:t xml:space="preserve">  If your insurance changes, please notify us before your next visit so we can make the appropriate changes to help you receive your maximum benefit. If your insurance company does not pay your claim in 45 days, the balance will automatically be billed to you.</w:t>
      </w:r>
    </w:p>
    <w:p w14:paraId="00C9C7DF" w14:textId="77777777" w:rsidR="00A7305E" w:rsidRPr="00BE0925" w:rsidRDefault="00A7305E" w:rsidP="00A7305E">
      <w:pPr>
        <w:rPr>
          <w:rFonts w:ascii="Times New Roman" w:hAnsi="Times New Roman"/>
          <w:sz w:val="20"/>
          <w:szCs w:val="20"/>
        </w:rPr>
      </w:pPr>
    </w:p>
    <w:p w14:paraId="580563F1" w14:textId="77777777" w:rsidR="00A7305E" w:rsidRPr="00BE0925" w:rsidRDefault="00A7305E" w:rsidP="00A7305E">
      <w:pPr>
        <w:rPr>
          <w:rFonts w:ascii="Times New Roman" w:hAnsi="Times New Roman"/>
          <w:sz w:val="20"/>
          <w:szCs w:val="20"/>
        </w:rPr>
      </w:pPr>
      <w:r w:rsidRPr="00BE0925">
        <w:rPr>
          <w:rFonts w:ascii="Times New Roman" w:hAnsi="Times New Roman"/>
          <w:b/>
          <w:caps/>
          <w:sz w:val="20"/>
          <w:szCs w:val="20"/>
        </w:rPr>
        <w:t>Nonpayment.</w:t>
      </w:r>
      <w:r w:rsidRPr="00BE0925">
        <w:rPr>
          <w:rFonts w:ascii="Times New Roman" w:hAnsi="Times New Roman"/>
          <w:sz w:val="20"/>
          <w:szCs w:val="20"/>
        </w:rPr>
        <w:t xml:space="preserve">  If your account is over 90 days past due, you will receive a letter stating that you have 30 days to pay your account in full. Partial payments will not be accepted unless otherwise negotiated.  Please be aware that if a balance remains unpaid, we may refer your account to a collection agency and you and your immediate family members may be discharged from this practice. If this is to occur, you will be notified by regular and certified mail that you have 30 days to find alternative medical care.  During the 30 day period, our physician will only be able to treat you on an emergency basis.</w:t>
      </w:r>
    </w:p>
    <w:p w14:paraId="61D7FBA7" w14:textId="77777777" w:rsidR="00A7305E" w:rsidRPr="00BE0925" w:rsidRDefault="00A7305E" w:rsidP="00A7305E">
      <w:pPr>
        <w:rPr>
          <w:rFonts w:ascii="Times New Roman" w:hAnsi="Times New Roman"/>
          <w:sz w:val="20"/>
          <w:szCs w:val="20"/>
        </w:rPr>
      </w:pPr>
    </w:p>
    <w:p w14:paraId="6743134A" w14:textId="1622971F" w:rsidR="001158EA" w:rsidRDefault="00A7305E" w:rsidP="001158EA">
      <w:pPr>
        <w:rPr>
          <w:rFonts w:ascii="Times New Roman" w:hAnsi="Times New Roman"/>
          <w:sz w:val="20"/>
          <w:szCs w:val="20"/>
        </w:rPr>
      </w:pPr>
      <w:r w:rsidRPr="00BE0925">
        <w:rPr>
          <w:rFonts w:ascii="Times New Roman" w:hAnsi="Times New Roman"/>
          <w:b/>
          <w:caps/>
          <w:sz w:val="20"/>
          <w:szCs w:val="20"/>
        </w:rPr>
        <w:t>Missed appointment.</w:t>
      </w:r>
      <w:r w:rsidRPr="00BE0925">
        <w:rPr>
          <w:rFonts w:ascii="Times New Roman" w:hAnsi="Times New Roman"/>
          <w:sz w:val="20"/>
          <w:szCs w:val="20"/>
        </w:rPr>
        <w:t xml:space="preserve"> Our policy is to charge for missed appointments not cancelled within a reasonable amount of time.  These charges will be your responsibility and billed directly to you.  Please help us serve you better by keeping your regularly scheduled appointment.</w:t>
      </w:r>
      <w:r w:rsidR="001158EA">
        <w:rPr>
          <w:rFonts w:ascii="Times New Roman" w:hAnsi="Times New Roman"/>
          <w:sz w:val="20"/>
          <w:szCs w:val="20"/>
        </w:rPr>
        <w:t xml:space="preserve">  </w:t>
      </w:r>
      <w:r w:rsidR="001158EA" w:rsidRPr="001158EA">
        <w:rPr>
          <w:rFonts w:ascii="Times New Roman" w:hAnsi="Times New Roman"/>
          <w:sz w:val="20"/>
          <w:szCs w:val="20"/>
        </w:rPr>
        <w:t>Each time a patient misses an appointment without providing proper notice, another patient is prevented from receiving care. We reserve the right to charge for these occurrences. Due to high patient demand, and limited availability of appointments</w:t>
      </w:r>
      <w:r w:rsidR="001158EA">
        <w:rPr>
          <w:rFonts w:ascii="Times New Roman" w:hAnsi="Times New Roman"/>
          <w:sz w:val="20"/>
          <w:szCs w:val="20"/>
        </w:rPr>
        <w:t>,</w:t>
      </w:r>
      <w:r w:rsidR="001158EA" w:rsidRPr="001158EA">
        <w:rPr>
          <w:rFonts w:ascii="Times New Roman" w:hAnsi="Times New Roman"/>
          <w:sz w:val="20"/>
          <w:szCs w:val="20"/>
        </w:rPr>
        <w:t xml:space="preserve"> we have instituted a $25 no show fee. We request a 24</w:t>
      </w:r>
      <w:r w:rsidR="001158EA">
        <w:rPr>
          <w:rFonts w:ascii="Times New Roman" w:hAnsi="Times New Roman"/>
          <w:sz w:val="20"/>
          <w:szCs w:val="20"/>
        </w:rPr>
        <w:t>-48</w:t>
      </w:r>
      <w:r w:rsidR="001158EA" w:rsidRPr="001158EA">
        <w:rPr>
          <w:rFonts w:ascii="Times New Roman" w:hAnsi="Times New Roman"/>
          <w:sz w:val="20"/>
          <w:szCs w:val="20"/>
        </w:rPr>
        <w:t xml:space="preserve">-hour advanced notice </w:t>
      </w:r>
      <w:r w:rsidR="001158EA">
        <w:rPr>
          <w:rFonts w:ascii="Times New Roman" w:hAnsi="Times New Roman"/>
          <w:sz w:val="20"/>
          <w:szCs w:val="20"/>
        </w:rPr>
        <w:t>for appointment cancellations</w:t>
      </w:r>
      <w:r w:rsidR="001158EA" w:rsidRPr="001158EA">
        <w:rPr>
          <w:rFonts w:ascii="Times New Roman" w:hAnsi="Times New Roman"/>
          <w:sz w:val="20"/>
          <w:szCs w:val="20"/>
        </w:rPr>
        <w:t xml:space="preserve">. Failure to do so will result in a $25 fee charged to your account.  </w:t>
      </w:r>
    </w:p>
    <w:p w14:paraId="752174DF" w14:textId="77777777" w:rsidR="001158EA" w:rsidRPr="001158EA" w:rsidRDefault="001158EA" w:rsidP="001158EA">
      <w:pPr>
        <w:rPr>
          <w:rFonts w:ascii="Times New Roman" w:hAnsi="Times New Roman"/>
          <w:sz w:val="20"/>
          <w:szCs w:val="20"/>
        </w:rPr>
      </w:pPr>
    </w:p>
    <w:p w14:paraId="4DE7C0B7" w14:textId="570ED6B1" w:rsidR="00A7305E" w:rsidRPr="00BE0925" w:rsidRDefault="00A7305E" w:rsidP="00A7305E">
      <w:pPr>
        <w:rPr>
          <w:rFonts w:ascii="Times New Roman" w:hAnsi="Times New Roman"/>
          <w:sz w:val="20"/>
          <w:szCs w:val="20"/>
        </w:rPr>
      </w:pPr>
      <w:r w:rsidRPr="00BE0925">
        <w:rPr>
          <w:rFonts w:ascii="Times New Roman" w:hAnsi="Times New Roman"/>
          <w:sz w:val="20"/>
          <w:szCs w:val="20"/>
        </w:rPr>
        <w:t xml:space="preserve">Our practice is committed to providing the best treatment to our patients. Our prices are represented of the usual and customary charges for our area. Thank you for understanding our payment policy.  Please let us know if </w:t>
      </w:r>
      <w:r w:rsidR="000E0D43" w:rsidRPr="00BE0925">
        <w:rPr>
          <w:rFonts w:ascii="Times New Roman" w:hAnsi="Times New Roman"/>
          <w:sz w:val="20"/>
          <w:szCs w:val="20"/>
        </w:rPr>
        <w:t>you</w:t>
      </w:r>
      <w:r w:rsidRPr="00BE0925">
        <w:rPr>
          <w:rFonts w:ascii="Times New Roman" w:hAnsi="Times New Roman"/>
          <w:sz w:val="20"/>
          <w:szCs w:val="20"/>
        </w:rPr>
        <w:t xml:space="preserve"> have any questions or concerns.</w:t>
      </w:r>
    </w:p>
    <w:p w14:paraId="4ED901AC" w14:textId="77777777" w:rsidR="00A7305E" w:rsidRPr="00BE0925" w:rsidRDefault="00A7305E" w:rsidP="00A7305E">
      <w:pPr>
        <w:rPr>
          <w:rFonts w:ascii="Times New Roman" w:hAnsi="Times New Roman"/>
          <w:sz w:val="20"/>
          <w:szCs w:val="20"/>
        </w:rPr>
      </w:pPr>
    </w:p>
    <w:p w14:paraId="7622117A" w14:textId="77777777" w:rsidR="00A7305E" w:rsidRPr="00BE0925" w:rsidRDefault="00A7305E" w:rsidP="00A7305E">
      <w:pPr>
        <w:rPr>
          <w:rFonts w:ascii="Times New Roman" w:hAnsi="Times New Roman"/>
          <w:sz w:val="20"/>
          <w:szCs w:val="20"/>
        </w:rPr>
      </w:pPr>
      <w:r w:rsidRPr="00BE0925">
        <w:rPr>
          <w:rFonts w:ascii="Times New Roman" w:hAnsi="Times New Roman"/>
          <w:sz w:val="20"/>
          <w:szCs w:val="20"/>
        </w:rPr>
        <w:t>I have read and understanding the payment policy and agree to abide by its guidelines:</w:t>
      </w:r>
    </w:p>
    <w:p w14:paraId="1405680A" w14:textId="77777777" w:rsidR="00A7305E" w:rsidRPr="00BE0925" w:rsidRDefault="00A7305E" w:rsidP="00A7305E">
      <w:pPr>
        <w:rPr>
          <w:rFonts w:ascii="Times New Roman" w:hAnsi="Times New Roman"/>
          <w:sz w:val="20"/>
          <w:szCs w:val="20"/>
        </w:rPr>
      </w:pPr>
    </w:p>
    <w:p w14:paraId="2E74FEB5" w14:textId="77777777" w:rsidR="00A7305E" w:rsidRPr="00BE0925" w:rsidRDefault="00A7305E" w:rsidP="00A7305E">
      <w:pPr>
        <w:rPr>
          <w:rFonts w:ascii="Times New Roman" w:hAnsi="Times New Roman"/>
          <w:sz w:val="20"/>
          <w:szCs w:val="20"/>
        </w:rPr>
      </w:pPr>
    </w:p>
    <w:p w14:paraId="595C2CA3" w14:textId="77777777" w:rsidR="00A7305E" w:rsidRPr="001F1B59" w:rsidRDefault="00A7305E" w:rsidP="00A7305E">
      <w:pPr>
        <w:rPr>
          <w:rFonts w:ascii="Times New Roman" w:hAnsi="Times New Roman"/>
          <w:sz w:val="20"/>
          <w:szCs w:val="20"/>
          <w:highlight w:val="yellow"/>
        </w:rPr>
      </w:pPr>
      <w:r w:rsidRPr="001F1B59">
        <w:rPr>
          <w:rFonts w:ascii="Times New Roman" w:hAnsi="Times New Roman"/>
          <w:sz w:val="20"/>
          <w:szCs w:val="20"/>
          <w:highlight w:val="yellow"/>
        </w:rPr>
        <w:t>________________________________</w:t>
      </w:r>
      <w:r w:rsidRPr="001F1B59">
        <w:rPr>
          <w:rFonts w:ascii="Times New Roman" w:hAnsi="Times New Roman"/>
          <w:sz w:val="20"/>
          <w:szCs w:val="20"/>
          <w:highlight w:val="yellow"/>
        </w:rPr>
        <w:tab/>
      </w:r>
      <w:r w:rsidRPr="001F1B59">
        <w:rPr>
          <w:rFonts w:ascii="Times New Roman" w:hAnsi="Times New Roman"/>
          <w:sz w:val="20"/>
          <w:szCs w:val="20"/>
          <w:highlight w:val="yellow"/>
        </w:rPr>
        <w:tab/>
      </w:r>
      <w:r w:rsidRPr="001F1B59">
        <w:rPr>
          <w:rFonts w:ascii="Times New Roman" w:hAnsi="Times New Roman"/>
          <w:sz w:val="20"/>
          <w:szCs w:val="20"/>
          <w:highlight w:val="yellow"/>
        </w:rPr>
        <w:tab/>
      </w:r>
      <w:r w:rsidRPr="001F1B59">
        <w:rPr>
          <w:rFonts w:ascii="Times New Roman" w:hAnsi="Times New Roman"/>
          <w:sz w:val="20"/>
          <w:szCs w:val="20"/>
          <w:highlight w:val="yellow"/>
        </w:rPr>
        <w:tab/>
        <w:t>________________</w:t>
      </w:r>
    </w:p>
    <w:p w14:paraId="40293C9C" w14:textId="77777777" w:rsidR="00A7305E" w:rsidRPr="00BE0925" w:rsidRDefault="00A7305E" w:rsidP="00A7305E">
      <w:pPr>
        <w:rPr>
          <w:rFonts w:ascii="Times New Roman" w:hAnsi="Times New Roman"/>
          <w:sz w:val="20"/>
          <w:szCs w:val="20"/>
        </w:rPr>
      </w:pPr>
      <w:r w:rsidRPr="001F1B59">
        <w:rPr>
          <w:rFonts w:ascii="Times New Roman" w:hAnsi="Times New Roman"/>
          <w:sz w:val="20"/>
          <w:szCs w:val="20"/>
          <w:highlight w:val="yellow"/>
        </w:rPr>
        <w:t>Signature or patient or responsible party</w:t>
      </w:r>
      <w:r w:rsidRPr="001F1B59">
        <w:rPr>
          <w:rFonts w:ascii="Times New Roman" w:hAnsi="Times New Roman"/>
          <w:sz w:val="20"/>
          <w:szCs w:val="20"/>
          <w:highlight w:val="yellow"/>
        </w:rPr>
        <w:tab/>
      </w:r>
      <w:r w:rsidRPr="001F1B59">
        <w:rPr>
          <w:rFonts w:ascii="Times New Roman" w:hAnsi="Times New Roman"/>
          <w:sz w:val="20"/>
          <w:szCs w:val="20"/>
          <w:highlight w:val="yellow"/>
        </w:rPr>
        <w:tab/>
      </w:r>
      <w:r w:rsidRPr="001F1B59">
        <w:rPr>
          <w:rFonts w:ascii="Times New Roman" w:hAnsi="Times New Roman"/>
          <w:sz w:val="20"/>
          <w:szCs w:val="20"/>
          <w:highlight w:val="yellow"/>
        </w:rPr>
        <w:tab/>
      </w:r>
      <w:r w:rsidRPr="001F1B59">
        <w:rPr>
          <w:rFonts w:ascii="Times New Roman" w:hAnsi="Times New Roman"/>
          <w:sz w:val="20"/>
          <w:szCs w:val="20"/>
          <w:highlight w:val="yellow"/>
        </w:rPr>
        <w:tab/>
      </w:r>
      <w:r w:rsidRPr="001F1B59">
        <w:rPr>
          <w:rFonts w:ascii="Times New Roman" w:hAnsi="Times New Roman"/>
          <w:sz w:val="20"/>
          <w:szCs w:val="20"/>
          <w:highlight w:val="yellow"/>
        </w:rPr>
        <w:tab/>
        <w:t>Date</w:t>
      </w:r>
      <w:r w:rsidRPr="00BE0925">
        <w:rPr>
          <w:rFonts w:ascii="Times New Roman" w:hAnsi="Times New Roman"/>
          <w:sz w:val="20"/>
          <w:szCs w:val="20"/>
        </w:rPr>
        <w:tab/>
      </w:r>
    </w:p>
    <w:p w14:paraId="1AB6558C" w14:textId="77777777" w:rsidR="00A7305E" w:rsidRPr="008B0FCB" w:rsidRDefault="00A7305E" w:rsidP="00A7305E">
      <w:pPr>
        <w:jc w:val="center"/>
        <w:rPr>
          <w:rFonts w:ascii="Times New Roman" w:hAnsi="Times New Roman"/>
          <w:b/>
          <w:caps/>
          <w:sz w:val="36"/>
          <w:u w:val="single"/>
        </w:rPr>
      </w:pPr>
      <w:r w:rsidRPr="008B0FCB">
        <w:rPr>
          <w:rFonts w:ascii="Times New Roman" w:hAnsi="Times New Roman"/>
          <w:b/>
          <w:caps/>
          <w:sz w:val="36"/>
          <w:u w:val="single"/>
        </w:rPr>
        <w:lastRenderedPageBreak/>
        <w:t>Notice of Privacy Practices</w:t>
      </w:r>
    </w:p>
    <w:p w14:paraId="5FFC96C0" w14:textId="77777777" w:rsidR="00A7305E" w:rsidRPr="00A14AF8" w:rsidRDefault="00A7305E" w:rsidP="00A7305E">
      <w:pPr>
        <w:jc w:val="center"/>
        <w:rPr>
          <w:rFonts w:ascii="Times New Roman" w:hAnsi="Times New Roman"/>
          <w:sz w:val="24"/>
        </w:rPr>
      </w:pPr>
    </w:p>
    <w:p w14:paraId="78303B1C" w14:textId="77777777" w:rsidR="00A7305E" w:rsidRPr="00A14AF8" w:rsidRDefault="00A7305E" w:rsidP="00A7305E">
      <w:pPr>
        <w:rPr>
          <w:rFonts w:ascii="Times New Roman" w:hAnsi="Times New Roman"/>
          <w:sz w:val="24"/>
        </w:rPr>
      </w:pPr>
      <w:r w:rsidRPr="00A14AF8">
        <w:rPr>
          <w:rFonts w:ascii="Times New Roman" w:hAnsi="Times New Roman"/>
          <w:caps/>
          <w:sz w:val="24"/>
        </w:rPr>
        <w:t>This notice describes how medical information about you may be used and disclosed and how you can get access to this information. Please review it carefully</w:t>
      </w:r>
      <w:r w:rsidRPr="00A14AF8">
        <w:rPr>
          <w:rFonts w:ascii="Times New Roman" w:hAnsi="Times New Roman"/>
          <w:sz w:val="24"/>
        </w:rPr>
        <w:t>.</w:t>
      </w:r>
    </w:p>
    <w:p w14:paraId="6D588892" w14:textId="77777777" w:rsidR="00A7305E" w:rsidRPr="00A14AF8" w:rsidRDefault="00A7305E" w:rsidP="00A7305E">
      <w:pPr>
        <w:rPr>
          <w:rFonts w:ascii="Times New Roman" w:hAnsi="Times New Roman"/>
          <w:sz w:val="24"/>
        </w:rPr>
      </w:pPr>
    </w:p>
    <w:p w14:paraId="787C3C5A" w14:textId="77777777" w:rsidR="00A7305E" w:rsidRPr="00A14AF8" w:rsidRDefault="00A7305E" w:rsidP="00A7305E">
      <w:pPr>
        <w:rPr>
          <w:rFonts w:ascii="Times New Roman" w:hAnsi="Times New Roman"/>
          <w:sz w:val="24"/>
        </w:rPr>
      </w:pPr>
      <w:r w:rsidRPr="00A14AF8">
        <w:rPr>
          <w:rFonts w:ascii="Times New Roman" w:hAnsi="Times New Roman"/>
          <w:sz w:val="24"/>
        </w:rPr>
        <w:t>This notice is provided in two layers. This top layer briefly summarizes how we handle your health information, and the attached bottom layer provides further details of our privacy policies and procedures.  How we may use and disclose your health information.  We use health information about you for treatment, to get paid for treatment, for administrative purposes, and to evaluate the quality of care that you receive.  For example, your health information may be shared with other providers to whom you are referred. Information may be shared by paper, mail, electronic mail, fax, or other methods.  We may use or disclose your health information without your authorization for several reasons.  But beyond those situations, we will ask for your written authorization before using or disclosing your health information.  If you sign an authorization to disclose information, you can later revoke it to stop any future uses and disclosures.</w:t>
      </w:r>
    </w:p>
    <w:p w14:paraId="51243783" w14:textId="77777777" w:rsidR="00A7305E" w:rsidRPr="00A14AF8" w:rsidRDefault="00A7305E" w:rsidP="00A7305E">
      <w:pPr>
        <w:rPr>
          <w:rFonts w:ascii="Times New Roman" w:hAnsi="Times New Roman"/>
          <w:sz w:val="24"/>
        </w:rPr>
      </w:pPr>
      <w:r w:rsidRPr="00A14AF8">
        <w:rPr>
          <w:rFonts w:ascii="Times New Roman" w:hAnsi="Times New Roman"/>
          <w:sz w:val="24"/>
        </w:rPr>
        <w:t xml:space="preserve"> </w:t>
      </w:r>
    </w:p>
    <w:p w14:paraId="75728F4D" w14:textId="77777777" w:rsidR="00A7305E" w:rsidRPr="00A14AF8" w:rsidRDefault="00A7305E" w:rsidP="00A7305E">
      <w:pPr>
        <w:rPr>
          <w:rFonts w:ascii="Times New Roman" w:hAnsi="Times New Roman"/>
          <w:sz w:val="24"/>
        </w:rPr>
      </w:pPr>
      <w:r w:rsidRPr="00A14AF8">
        <w:rPr>
          <w:rFonts w:ascii="Times New Roman" w:hAnsi="Times New Roman"/>
          <w:b/>
          <w:caps/>
          <w:sz w:val="24"/>
        </w:rPr>
        <w:t>Your Rights.</w:t>
      </w:r>
      <w:r w:rsidRPr="00A14AF8">
        <w:rPr>
          <w:rFonts w:ascii="Times New Roman" w:hAnsi="Times New Roman"/>
          <w:sz w:val="24"/>
        </w:rPr>
        <w:t xml:space="preserve"> In most cases, you have the right to look at or get a copy of your health information that we use to make decisions about you. If you request copies, we must charge you a cost-based fee.  You also have the right to request list of certain types of disclosures of your information that we have made.  If you believe your health information is incorrect or information is missing, you have the right to request that we correct the existing information or add the missing information.</w:t>
      </w:r>
    </w:p>
    <w:p w14:paraId="46F080B2" w14:textId="77777777" w:rsidR="00A7305E" w:rsidRPr="00A14AF8" w:rsidRDefault="00A7305E" w:rsidP="00A7305E">
      <w:pPr>
        <w:rPr>
          <w:rFonts w:ascii="Times New Roman" w:hAnsi="Times New Roman"/>
          <w:sz w:val="24"/>
        </w:rPr>
      </w:pPr>
    </w:p>
    <w:p w14:paraId="13861318" w14:textId="77777777" w:rsidR="00A7305E" w:rsidRPr="00A14AF8" w:rsidRDefault="00A7305E" w:rsidP="00A7305E">
      <w:pPr>
        <w:rPr>
          <w:rFonts w:ascii="Times New Roman" w:hAnsi="Times New Roman"/>
          <w:sz w:val="24"/>
        </w:rPr>
      </w:pPr>
      <w:r w:rsidRPr="00A14AF8">
        <w:rPr>
          <w:rFonts w:ascii="Times New Roman" w:hAnsi="Times New Roman"/>
          <w:b/>
          <w:caps/>
          <w:sz w:val="24"/>
        </w:rPr>
        <w:t>Our legal duty.</w:t>
      </w:r>
      <w:r w:rsidRPr="00A14AF8">
        <w:rPr>
          <w:rFonts w:ascii="Times New Roman" w:hAnsi="Times New Roman"/>
          <w:sz w:val="24"/>
        </w:rPr>
        <w:t xml:space="preserve">  We are required by law to protect the privacy of your health information, provide this notice about our privacy practices, follow the privacy practices that are described in this notice, and seek your acknowledgement of receipt of this notice. We may change our privacy policies any time. Before we make a significant change in our policies, we will change our notice and post the new notice in the waiting area. You can also request a copy of our notice at any time. For more information about our privacy policies, contact the person listed below.</w:t>
      </w:r>
    </w:p>
    <w:p w14:paraId="19973ED0" w14:textId="77777777" w:rsidR="00A7305E" w:rsidRPr="00A14AF8" w:rsidRDefault="00A7305E" w:rsidP="00A7305E">
      <w:pPr>
        <w:rPr>
          <w:rFonts w:ascii="Times New Roman" w:hAnsi="Times New Roman"/>
          <w:sz w:val="24"/>
        </w:rPr>
      </w:pPr>
    </w:p>
    <w:p w14:paraId="5A5162CA" w14:textId="77777777" w:rsidR="00A7305E" w:rsidRPr="00A14AF8" w:rsidRDefault="00A7305E" w:rsidP="00A7305E">
      <w:pPr>
        <w:rPr>
          <w:rFonts w:ascii="Times New Roman" w:hAnsi="Times New Roman"/>
          <w:sz w:val="24"/>
        </w:rPr>
      </w:pPr>
      <w:r w:rsidRPr="00A14AF8">
        <w:rPr>
          <w:rFonts w:ascii="Times New Roman" w:hAnsi="Times New Roman"/>
          <w:b/>
          <w:caps/>
          <w:sz w:val="24"/>
        </w:rPr>
        <w:t>Privacy complaints.</w:t>
      </w:r>
      <w:r w:rsidRPr="00A14AF8">
        <w:rPr>
          <w:rFonts w:ascii="Times New Roman" w:hAnsi="Times New Roman"/>
          <w:sz w:val="24"/>
        </w:rPr>
        <w:t xml:space="preserve"> If you are concerned that we have violated your privacy rights, our privacy policies or if you disagree with a decision we made about access to your health information, you may contact the person listed below. You also may send a written complaint to the U.S. department of Health and Human Services.  The person listed below can provide you with the appropriate address upon request.</w:t>
      </w:r>
    </w:p>
    <w:p w14:paraId="7F8ADB00" w14:textId="5063E273" w:rsidR="00A7305E" w:rsidRPr="00A14AF8" w:rsidRDefault="00A7305E" w:rsidP="00A7305E">
      <w:pPr>
        <w:rPr>
          <w:rFonts w:ascii="Times New Roman" w:hAnsi="Times New Roman"/>
          <w:sz w:val="24"/>
        </w:rPr>
      </w:pPr>
      <w:r w:rsidRPr="00A14AF8">
        <w:rPr>
          <w:rFonts w:ascii="Times New Roman" w:hAnsi="Times New Roman"/>
          <w:sz w:val="24"/>
        </w:rPr>
        <w:t xml:space="preserve">If you have any </w:t>
      </w:r>
      <w:r w:rsidR="007E0407" w:rsidRPr="00A14AF8">
        <w:rPr>
          <w:rFonts w:ascii="Times New Roman" w:hAnsi="Times New Roman"/>
          <w:sz w:val="24"/>
        </w:rPr>
        <w:t xml:space="preserve">questions, feel free to contact the </w:t>
      </w:r>
      <w:r w:rsidRPr="00A14AF8">
        <w:rPr>
          <w:rFonts w:ascii="Times New Roman" w:hAnsi="Times New Roman"/>
          <w:sz w:val="24"/>
        </w:rPr>
        <w:t>Office manager</w:t>
      </w:r>
      <w:r w:rsidR="007E0407" w:rsidRPr="00A14AF8">
        <w:rPr>
          <w:rFonts w:ascii="Times New Roman" w:hAnsi="Times New Roman"/>
          <w:sz w:val="24"/>
        </w:rPr>
        <w:t>.</w:t>
      </w:r>
    </w:p>
    <w:p w14:paraId="0D009ECA" w14:textId="77777777" w:rsidR="00A7305E" w:rsidRPr="00A14AF8" w:rsidRDefault="00A7305E" w:rsidP="00A7305E">
      <w:pPr>
        <w:rPr>
          <w:rFonts w:ascii="Times New Roman" w:hAnsi="Times New Roman"/>
          <w:sz w:val="24"/>
        </w:rPr>
      </w:pPr>
    </w:p>
    <w:p w14:paraId="6BD874BC" w14:textId="77777777" w:rsidR="00A7305E" w:rsidRPr="00A14AF8" w:rsidRDefault="00A7305E" w:rsidP="00A7305E">
      <w:pPr>
        <w:rPr>
          <w:rFonts w:ascii="Times New Roman" w:hAnsi="Times New Roman"/>
          <w:sz w:val="24"/>
        </w:rPr>
      </w:pPr>
      <w:r w:rsidRPr="00A14AF8">
        <w:rPr>
          <w:rFonts w:ascii="Times New Roman" w:hAnsi="Times New Roman"/>
          <w:sz w:val="24"/>
        </w:rPr>
        <w:t>Acknowledgement of receipt of Notice of Privacy Practices: Please sign and print your name and provide the date, below, to acknowledge that you have received both layers of this Notice of Privacy Practices.</w:t>
      </w:r>
    </w:p>
    <w:p w14:paraId="6A0349D4" w14:textId="77777777" w:rsidR="00A7305E" w:rsidRPr="00A14AF8" w:rsidRDefault="00A7305E" w:rsidP="00A7305E">
      <w:pPr>
        <w:rPr>
          <w:rFonts w:ascii="Times New Roman" w:hAnsi="Times New Roman"/>
          <w:sz w:val="24"/>
        </w:rPr>
      </w:pPr>
    </w:p>
    <w:p w14:paraId="1B343BD6" w14:textId="77777777" w:rsidR="00A7305E" w:rsidRPr="00A14AF8" w:rsidRDefault="00A7305E" w:rsidP="00A7305E">
      <w:pPr>
        <w:rPr>
          <w:rFonts w:ascii="Times New Roman" w:hAnsi="Times New Roman"/>
          <w:sz w:val="24"/>
        </w:rPr>
      </w:pPr>
    </w:p>
    <w:p w14:paraId="3DE830D9" w14:textId="77777777" w:rsidR="00A7305E" w:rsidRPr="00A14AF8" w:rsidRDefault="00A7305E" w:rsidP="00A7305E">
      <w:pPr>
        <w:rPr>
          <w:rFonts w:ascii="Times New Roman" w:hAnsi="Times New Roman"/>
          <w:sz w:val="24"/>
        </w:rPr>
      </w:pPr>
    </w:p>
    <w:p w14:paraId="0FA6BFD7" w14:textId="476D59DC" w:rsidR="00A7305E" w:rsidRPr="00A14AF8" w:rsidRDefault="00A7305E" w:rsidP="00A7305E">
      <w:pPr>
        <w:rPr>
          <w:rFonts w:ascii="Times New Roman" w:hAnsi="Times New Roman"/>
          <w:caps/>
          <w:sz w:val="24"/>
          <w:highlight w:val="yellow"/>
        </w:rPr>
      </w:pPr>
      <w:r w:rsidRPr="00A14AF8">
        <w:rPr>
          <w:rFonts w:ascii="Times New Roman" w:hAnsi="Times New Roman"/>
          <w:caps/>
          <w:sz w:val="24"/>
          <w:highlight w:val="yellow"/>
        </w:rPr>
        <w:t>_____________________</w:t>
      </w:r>
      <w:r w:rsidR="00EA02BE">
        <w:rPr>
          <w:rFonts w:ascii="Times New Roman" w:hAnsi="Times New Roman"/>
          <w:caps/>
          <w:sz w:val="24"/>
          <w:highlight w:val="yellow"/>
        </w:rPr>
        <w:t xml:space="preserve">__           </w:t>
      </w:r>
      <w:r w:rsidRPr="00A14AF8">
        <w:rPr>
          <w:rFonts w:ascii="Times New Roman" w:hAnsi="Times New Roman"/>
          <w:caps/>
          <w:sz w:val="24"/>
          <w:highlight w:val="yellow"/>
        </w:rPr>
        <w:t xml:space="preserve">  ___</w:t>
      </w:r>
      <w:r w:rsidR="00EA02BE">
        <w:rPr>
          <w:rFonts w:ascii="Times New Roman" w:hAnsi="Times New Roman"/>
          <w:caps/>
          <w:sz w:val="24"/>
          <w:highlight w:val="yellow"/>
        </w:rPr>
        <w:t>___</w:t>
      </w:r>
      <w:r w:rsidRPr="00A14AF8">
        <w:rPr>
          <w:rFonts w:ascii="Times New Roman" w:hAnsi="Times New Roman"/>
          <w:caps/>
          <w:sz w:val="24"/>
          <w:highlight w:val="yellow"/>
        </w:rPr>
        <w:t>__________________</w:t>
      </w:r>
      <w:r w:rsidRPr="00A14AF8">
        <w:rPr>
          <w:rFonts w:ascii="Times New Roman" w:hAnsi="Times New Roman"/>
          <w:caps/>
          <w:sz w:val="24"/>
          <w:highlight w:val="yellow"/>
        </w:rPr>
        <w:tab/>
        <w:t xml:space="preserve">     </w:t>
      </w:r>
      <w:r w:rsidRPr="00A14AF8">
        <w:rPr>
          <w:rFonts w:ascii="Times New Roman" w:hAnsi="Times New Roman"/>
          <w:caps/>
          <w:sz w:val="24"/>
          <w:highlight w:val="yellow"/>
        </w:rPr>
        <w:tab/>
        <w:t xml:space="preserve">    ___________________</w:t>
      </w:r>
    </w:p>
    <w:p w14:paraId="0B1A47C4" w14:textId="5984B67D" w:rsidR="00A7305E" w:rsidRPr="00EA02BE" w:rsidRDefault="00EA02BE" w:rsidP="00A7305E">
      <w:pPr>
        <w:rPr>
          <w:rFonts w:ascii="Times New Roman" w:hAnsi="Times New Roman"/>
          <w:caps/>
          <w:sz w:val="20"/>
          <w:szCs w:val="20"/>
        </w:rPr>
      </w:pPr>
      <w:r>
        <w:rPr>
          <w:rFonts w:ascii="Times New Roman" w:hAnsi="Times New Roman"/>
          <w:caps/>
          <w:sz w:val="20"/>
          <w:szCs w:val="20"/>
          <w:highlight w:val="yellow"/>
        </w:rPr>
        <w:t xml:space="preserve">  </w:t>
      </w:r>
      <w:r w:rsidR="00A14AF8" w:rsidRPr="00EA02BE">
        <w:rPr>
          <w:rFonts w:ascii="Times New Roman" w:hAnsi="Times New Roman"/>
          <w:caps/>
          <w:sz w:val="20"/>
          <w:szCs w:val="20"/>
          <w:highlight w:val="yellow"/>
        </w:rPr>
        <w:t>Name of PATIENT (</w:t>
      </w:r>
      <w:r w:rsidRPr="00EA02BE">
        <w:rPr>
          <w:rFonts w:ascii="Times New Roman" w:hAnsi="Times New Roman"/>
          <w:caps/>
          <w:sz w:val="20"/>
          <w:szCs w:val="20"/>
          <w:highlight w:val="yellow"/>
        </w:rPr>
        <w:t xml:space="preserve">PRINT)  </w:t>
      </w:r>
      <w:r w:rsidR="00A14AF8" w:rsidRPr="00EA02BE">
        <w:rPr>
          <w:rFonts w:ascii="Times New Roman" w:hAnsi="Times New Roman"/>
          <w:caps/>
          <w:sz w:val="20"/>
          <w:szCs w:val="20"/>
          <w:highlight w:val="yellow"/>
        </w:rPr>
        <w:t xml:space="preserve">   </w:t>
      </w:r>
      <w:r w:rsidR="00BA1D29" w:rsidRPr="00EA02BE">
        <w:rPr>
          <w:rFonts w:ascii="Times New Roman" w:hAnsi="Times New Roman"/>
          <w:caps/>
          <w:sz w:val="20"/>
          <w:szCs w:val="20"/>
          <w:highlight w:val="yellow"/>
        </w:rPr>
        <w:t xml:space="preserve"> </w:t>
      </w:r>
      <w:r>
        <w:rPr>
          <w:rFonts w:ascii="Times New Roman" w:hAnsi="Times New Roman"/>
          <w:caps/>
          <w:sz w:val="20"/>
          <w:szCs w:val="20"/>
          <w:highlight w:val="yellow"/>
        </w:rPr>
        <w:t xml:space="preserve">               </w:t>
      </w:r>
      <w:r w:rsidR="00BA1D29" w:rsidRPr="00EA02BE">
        <w:rPr>
          <w:rFonts w:ascii="Times New Roman" w:hAnsi="Times New Roman"/>
          <w:caps/>
          <w:sz w:val="20"/>
          <w:szCs w:val="20"/>
          <w:highlight w:val="yellow"/>
        </w:rPr>
        <w:t xml:space="preserve"> </w:t>
      </w:r>
      <w:r w:rsidR="00A7305E" w:rsidRPr="00EA02BE">
        <w:rPr>
          <w:rFonts w:ascii="Times New Roman" w:hAnsi="Times New Roman"/>
          <w:caps/>
          <w:sz w:val="20"/>
          <w:szCs w:val="20"/>
          <w:highlight w:val="yellow"/>
        </w:rPr>
        <w:t>Signature of Patient</w:t>
      </w:r>
      <w:r w:rsidR="00A7305E" w:rsidRPr="00EA02BE">
        <w:rPr>
          <w:rFonts w:ascii="Times New Roman" w:hAnsi="Times New Roman"/>
          <w:caps/>
          <w:sz w:val="20"/>
          <w:szCs w:val="20"/>
          <w:highlight w:val="yellow"/>
        </w:rPr>
        <w:tab/>
      </w:r>
      <w:r w:rsidR="00A7305E" w:rsidRPr="00EA02BE">
        <w:rPr>
          <w:rFonts w:ascii="Times New Roman" w:hAnsi="Times New Roman"/>
          <w:caps/>
          <w:sz w:val="20"/>
          <w:szCs w:val="20"/>
          <w:highlight w:val="yellow"/>
        </w:rPr>
        <w:tab/>
        <w:t xml:space="preserve">                     Date</w:t>
      </w:r>
    </w:p>
    <w:p w14:paraId="0A3FE793" w14:textId="77777777" w:rsidR="00A7305E" w:rsidRPr="00A14AF8" w:rsidRDefault="00A7305E" w:rsidP="00A7305E">
      <w:pPr>
        <w:rPr>
          <w:rFonts w:ascii="Times New Roman" w:hAnsi="Times New Roman"/>
          <w:sz w:val="24"/>
        </w:rPr>
      </w:pPr>
    </w:p>
    <w:p w14:paraId="3FAF4AE2" w14:textId="4745C23E" w:rsidR="00405FB9" w:rsidRDefault="00405FB9" w:rsidP="00A7305E">
      <w:pPr>
        <w:jc w:val="center"/>
        <w:rPr>
          <w:rFonts w:ascii="Times New Roman" w:hAnsi="Times New Roman"/>
          <w:b/>
          <w:caps/>
          <w:sz w:val="32"/>
          <w:szCs w:val="36"/>
          <w:u w:val="single"/>
        </w:rPr>
      </w:pPr>
      <w:r w:rsidRPr="00405FB9">
        <w:rPr>
          <w:rFonts w:ascii="Times New Roman" w:hAnsi="Times New Roman"/>
          <w:b/>
          <w:caps/>
          <w:sz w:val="32"/>
          <w:szCs w:val="36"/>
          <w:u w:val="single"/>
        </w:rPr>
        <w:lastRenderedPageBreak/>
        <w:t>MEDICAL HISTORY</w:t>
      </w:r>
    </w:p>
    <w:p w14:paraId="5A3998F7" w14:textId="6EAE30C4" w:rsidR="00405FB9" w:rsidRDefault="00405FB9" w:rsidP="00A7305E">
      <w:pPr>
        <w:jc w:val="center"/>
        <w:rPr>
          <w:rFonts w:ascii="Times New Roman" w:hAnsi="Times New Roman"/>
          <w:b/>
          <w:caps/>
          <w:sz w:val="32"/>
          <w:szCs w:val="36"/>
          <w:u w:val="single"/>
        </w:rPr>
      </w:pPr>
    </w:p>
    <w:tbl>
      <w:tblPr>
        <w:tblStyle w:val="TableGrid"/>
        <w:tblW w:w="0" w:type="auto"/>
        <w:tblLook w:val="04A0" w:firstRow="1" w:lastRow="0" w:firstColumn="1" w:lastColumn="0" w:noHBand="0" w:noVBand="1"/>
      </w:tblPr>
      <w:tblGrid>
        <w:gridCol w:w="2245"/>
        <w:gridCol w:w="92"/>
        <w:gridCol w:w="448"/>
        <w:gridCol w:w="331"/>
        <w:gridCol w:w="905"/>
        <w:gridCol w:w="114"/>
        <w:gridCol w:w="90"/>
        <w:gridCol w:w="90"/>
        <w:gridCol w:w="360"/>
        <w:gridCol w:w="1122"/>
        <w:gridCol w:w="436"/>
        <w:gridCol w:w="779"/>
        <w:gridCol w:w="543"/>
        <w:gridCol w:w="18"/>
        <w:gridCol w:w="342"/>
        <w:gridCol w:w="90"/>
        <w:gridCol w:w="630"/>
        <w:gridCol w:w="715"/>
      </w:tblGrid>
      <w:tr w:rsidR="00405FB9" w14:paraId="4498A5B2"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72F28E" w14:textId="77777777" w:rsidR="00405FB9" w:rsidRDefault="00405FB9">
            <w:pPr>
              <w:jc w:val="center"/>
              <w:rPr>
                <w:rFonts w:ascii="Times New Roman" w:hAnsi="Times New Roman" w:cs="Times New Roman"/>
                <w:b/>
                <w:sz w:val="20"/>
                <w:szCs w:val="20"/>
              </w:rPr>
            </w:pPr>
            <w:r>
              <w:rPr>
                <w:rFonts w:ascii="Times New Roman" w:hAnsi="Times New Roman" w:cs="Times New Roman"/>
                <w:b/>
                <w:sz w:val="20"/>
                <w:szCs w:val="20"/>
              </w:rPr>
              <w:t>Medication History</w:t>
            </w:r>
          </w:p>
          <w:p w14:paraId="0BCFF939" w14:textId="77777777" w:rsidR="00405FB9" w:rsidRDefault="00405FB9">
            <w:pPr>
              <w:jc w:val="center"/>
              <w:rPr>
                <w:rFonts w:ascii="Times New Roman" w:hAnsi="Times New Roman" w:cs="Times New Roman"/>
                <w:sz w:val="20"/>
                <w:szCs w:val="20"/>
              </w:rPr>
            </w:pPr>
            <w:r>
              <w:rPr>
                <w:rFonts w:ascii="Times New Roman" w:hAnsi="Times New Roman" w:cs="Times New Roman"/>
                <w:b/>
                <w:sz w:val="20"/>
                <w:szCs w:val="20"/>
              </w:rPr>
              <w:t>List you prescribed drugs and over-the-counter drugs, such as vitamins and inhalers</w:t>
            </w:r>
          </w:p>
        </w:tc>
      </w:tr>
      <w:tr w:rsidR="00405FB9" w14:paraId="4D5F12A6"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2F197B07"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Name of Drug</w:t>
            </w:r>
          </w:p>
        </w:tc>
        <w:tc>
          <w:tcPr>
            <w:tcW w:w="3117" w:type="dxa"/>
            <w:gridSpan w:val="7"/>
            <w:tcBorders>
              <w:top w:val="single" w:sz="4" w:space="0" w:color="auto"/>
              <w:left w:val="single" w:sz="4" w:space="0" w:color="auto"/>
              <w:bottom w:val="single" w:sz="4" w:space="0" w:color="auto"/>
              <w:right w:val="single" w:sz="4" w:space="0" w:color="auto"/>
            </w:tcBorders>
            <w:hideMark/>
          </w:tcPr>
          <w:p w14:paraId="7F917B74"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Strength</w:t>
            </w:r>
          </w:p>
        </w:tc>
        <w:tc>
          <w:tcPr>
            <w:tcW w:w="3117" w:type="dxa"/>
            <w:gridSpan w:val="7"/>
            <w:tcBorders>
              <w:top w:val="single" w:sz="4" w:space="0" w:color="auto"/>
              <w:left w:val="single" w:sz="4" w:space="0" w:color="auto"/>
              <w:bottom w:val="single" w:sz="4" w:space="0" w:color="auto"/>
              <w:right w:val="single" w:sz="4" w:space="0" w:color="auto"/>
            </w:tcBorders>
            <w:hideMark/>
          </w:tcPr>
          <w:p w14:paraId="0B3A0F06"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Frequency taken</w:t>
            </w:r>
          </w:p>
        </w:tc>
      </w:tr>
      <w:tr w:rsidR="00405FB9" w14:paraId="44488960"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535B505B"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71269C08"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713CCB1A" w14:textId="77777777" w:rsidR="00405FB9" w:rsidRDefault="00405FB9">
            <w:pPr>
              <w:rPr>
                <w:rFonts w:ascii="Times New Roman" w:hAnsi="Times New Roman" w:cs="Times New Roman"/>
                <w:sz w:val="20"/>
                <w:szCs w:val="20"/>
              </w:rPr>
            </w:pPr>
          </w:p>
        </w:tc>
      </w:tr>
      <w:tr w:rsidR="00405FB9" w14:paraId="283B9A1D"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2DCAF521"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5E2AB0E1"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26D082EE" w14:textId="77777777" w:rsidR="00405FB9" w:rsidRDefault="00405FB9">
            <w:pPr>
              <w:rPr>
                <w:rFonts w:ascii="Times New Roman" w:hAnsi="Times New Roman" w:cs="Times New Roman"/>
                <w:sz w:val="20"/>
                <w:szCs w:val="20"/>
              </w:rPr>
            </w:pPr>
          </w:p>
        </w:tc>
      </w:tr>
      <w:tr w:rsidR="00405FB9" w14:paraId="29554F6A"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1194001D"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75D50723"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087FC92C" w14:textId="77777777" w:rsidR="00405FB9" w:rsidRDefault="00405FB9">
            <w:pPr>
              <w:rPr>
                <w:rFonts w:ascii="Times New Roman" w:hAnsi="Times New Roman" w:cs="Times New Roman"/>
                <w:sz w:val="20"/>
                <w:szCs w:val="20"/>
              </w:rPr>
            </w:pPr>
          </w:p>
        </w:tc>
      </w:tr>
      <w:tr w:rsidR="00405FB9" w14:paraId="2F4EB1DF"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48D45259"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14680D0E"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76C99B10" w14:textId="77777777" w:rsidR="00405FB9" w:rsidRDefault="00405FB9">
            <w:pPr>
              <w:rPr>
                <w:rFonts w:ascii="Times New Roman" w:hAnsi="Times New Roman" w:cs="Times New Roman"/>
                <w:sz w:val="20"/>
                <w:szCs w:val="20"/>
              </w:rPr>
            </w:pPr>
          </w:p>
        </w:tc>
      </w:tr>
      <w:tr w:rsidR="00405FB9" w14:paraId="59D3ADAB"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790A71A1"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20B6217B"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062F260E" w14:textId="77777777" w:rsidR="00405FB9" w:rsidRDefault="00405FB9">
            <w:pPr>
              <w:rPr>
                <w:rFonts w:ascii="Times New Roman" w:hAnsi="Times New Roman" w:cs="Times New Roman"/>
                <w:sz w:val="20"/>
                <w:szCs w:val="20"/>
              </w:rPr>
            </w:pPr>
          </w:p>
        </w:tc>
      </w:tr>
      <w:tr w:rsidR="00405FB9" w14:paraId="4D7BF55B"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28BA5702"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0FA8B20F"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55C3A41E" w14:textId="77777777" w:rsidR="00405FB9" w:rsidRDefault="00405FB9">
            <w:pPr>
              <w:rPr>
                <w:rFonts w:ascii="Times New Roman" w:hAnsi="Times New Roman" w:cs="Times New Roman"/>
                <w:sz w:val="20"/>
                <w:szCs w:val="20"/>
              </w:rPr>
            </w:pPr>
          </w:p>
        </w:tc>
      </w:tr>
      <w:tr w:rsidR="00405FB9" w14:paraId="67215F6E"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27807176"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058D87B3"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219B8A9D" w14:textId="77777777" w:rsidR="00405FB9" w:rsidRDefault="00405FB9">
            <w:pPr>
              <w:rPr>
                <w:rFonts w:ascii="Times New Roman" w:hAnsi="Times New Roman" w:cs="Times New Roman"/>
                <w:sz w:val="20"/>
                <w:szCs w:val="20"/>
              </w:rPr>
            </w:pPr>
          </w:p>
        </w:tc>
      </w:tr>
      <w:tr w:rsidR="00405FB9" w14:paraId="5B2A5A09" w14:textId="77777777" w:rsidTr="00405FB9">
        <w:tc>
          <w:tcPr>
            <w:tcW w:w="3116" w:type="dxa"/>
            <w:gridSpan w:val="4"/>
            <w:tcBorders>
              <w:top w:val="single" w:sz="4" w:space="0" w:color="auto"/>
              <w:left w:val="single" w:sz="4" w:space="0" w:color="auto"/>
              <w:bottom w:val="single" w:sz="4" w:space="0" w:color="auto"/>
              <w:right w:val="single" w:sz="4" w:space="0" w:color="auto"/>
            </w:tcBorders>
          </w:tcPr>
          <w:p w14:paraId="0656FA39"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51CA0877" w14:textId="77777777" w:rsidR="00405FB9" w:rsidRDefault="00405FB9">
            <w:pPr>
              <w:rPr>
                <w:rFonts w:ascii="Times New Roman" w:hAnsi="Times New Roman" w:cs="Times New Roman"/>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4EB39A11" w14:textId="77777777" w:rsidR="00405FB9" w:rsidRDefault="00405FB9">
            <w:pPr>
              <w:rPr>
                <w:rFonts w:ascii="Times New Roman" w:hAnsi="Times New Roman" w:cs="Times New Roman"/>
                <w:sz w:val="20"/>
                <w:szCs w:val="20"/>
              </w:rPr>
            </w:pPr>
          </w:p>
        </w:tc>
      </w:tr>
      <w:tr w:rsidR="00405FB9" w14:paraId="0D77C711" w14:textId="77777777" w:rsidTr="00405FB9">
        <w:tc>
          <w:tcPr>
            <w:tcW w:w="9350" w:type="dxa"/>
            <w:gridSpan w:val="18"/>
            <w:tcBorders>
              <w:top w:val="single" w:sz="4" w:space="0" w:color="auto"/>
              <w:left w:val="nil"/>
              <w:bottom w:val="single" w:sz="4" w:space="0" w:color="auto"/>
              <w:right w:val="nil"/>
            </w:tcBorders>
          </w:tcPr>
          <w:p w14:paraId="02CCFFA3" w14:textId="77777777" w:rsidR="00405FB9" w:rsidRDefault="00405FB9">
            <w:pPr>
              <w:rPr>
                <w:rFonts w:ascii="Times New Roman" w:hAnsi="Times New Roman" w:cs="Times New Roman"/>
                <w:sz w:val="20"/>
                <w:szCs w:val="20"/>
              </w:rPr>
            </w:pPr>
          </w:p>
        </w:tc>
      </w:tr>
      <w:tr w:rsidR="00405FB9" w14:paraId="2CC693EE"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C8928" w14:textId="77777777" w:rsidR="00405FB9" w:rsidRDefault="00405FB9">
            <w:pPr>
              <w:jc w:val="center"/>
              <w:rPr>
                <w:rFonts w:ascii="Times New Roman" w:hAnsi="Times New Roman" w:cs="Times New Roman"/>
                <w:b/>
                <w:sz w:val="20"/>
                <w:szCs w:val="20"/>
              </w:rPr>
            </w:pPr>
            <w:r>
              <w:rPr>
                <w:rFonts w:ascii="Times New Roman" w:hAnsi="Times New Roman" w:cs="Times New Roman"/>
                <w:b/>
                <w:sz w:val="20"/>
                <w:szCs w:val="20"/>
              </w:rPr>
              <w:t>Allergies to Medications</w:t>
            </w:r>
          </w:p>
        </w:tc>
      </w:tr>
      <w:tr w:rsidR="00405FB9" w14:paraId="6ABE0CE8" w14:textId="77777777" w:rsidTr="00405FB9">
        <w:tc>
          <w:tcPr>
            <w:tcW w:w="4315" w:type="dxa"/>
            <w:gridSpan w:val="8"/>
            <w:tcBorders>
              <w:top w:val="single" w:sz="4" w:space="0" w:color="auto"/>
              <w:left w:val="single" w:sz="4" w:space="0" w:color="auto"/>
              <w:bottom w:val="single" w:sz="4" w:space="0" w:color="auto"/>
              <w:right w:val="single" w:sz="4" w:space="0" w:color="auto"/>
            </w:tcBorders>
            <w:hideMark/>
          </w:tcPr>
          <w:p w14:paraId="5925E77A"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Name of Drug</w:t>
            </w:r>
          </w:p>
        </w:tc>
        <w:tc>
          <w:tcPr>
            <w:tcW w:w="5035" w:type="dxa"/>
            <w:gridSpan w:val="10"/>
            <w:tcBorders>
              <w:top w:val="single" w:sz="4" w:space="0" w:color="auto"/>
              <w:left w:val="single" w:sz="4" w:space="0" w:color="auto"/>
              <w:bottom w:val="single" w:sz="4" w:space="0" w:color="auto"/>
              <w:right w:val="single" w:sz="4" w:space="0" w:color="auto"/>
            </w:tcBorders>
            <w:hideMark/>
          </w:tcPr>
          <w:p w14:paraId="1E2E213E"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Reaction you had:</w:t>
            </w:r>
          </w:p>
        </w:tc>
      </w:tr>
      <w:tr w:rsidR="00405FB9" w14:paraId="4D3A0310" w14:textId="77777777" w:rsidTr="00405FB9">
        <w:tc>
          <w:tcPr>
            <w:tcW w:w="4315" w:type="dxa"/>
            <w:gridSpan w:val="8"/>
            <w:tcBorders>
              <w:top w:val="single" w:sz="4" w:space="0" w:color="auto"/>
              <w:left w:val="single" w:sz="4" w:space="0" w:color="auto"/>
              <w:bottom w:val="single" w:sz="4" w:space="0" w:color="auto"/>
              <w:right w:val="single" w:sz="4" w:space="0" w:color="auto"/>
            </w:tcBorders>
          </w:tcPr>
          <w:p w14:paraId="180201C4" w14:textId="77777777" w:rsidR="00405FB9" w:rsidRDefault="00405FB9">
            <w:pPr>
              <w:rPr>
                <w:rFonts w:ascii="Times New Roman" w:hAnsi="Times New Roman" w:cs="Times New Roman"/>
                <w:sz w:val="20"/>
                <w:szCs w:val="20"/>
              </w:rPr>
            </w:pPr>
          </w:p>
        </w:tc>
        <w:tc>
          <w:tcPr>
            <w:tcW w:w="5035" w:type="dxa"/>
            <w:gridSpan w:val="10"/>
            <w:tcBorders>
              <w:top w:val="single" w:sz="4" w:space="0" w:color="auto"/>
              <w:left w:val="single" w:sz="4" w:space="0" w:color="auto"/>
              <w:bottom w:val="single" w:sz="4" w:space="0" w:color="auto"/>
              <w:right w:val="single" w:sz="4" w:space="0" w:color="auto"/>
            </w:tcBorders>
          </w:tcPr>
          <w:p w14:paraId="200A7BBF" w14:textId="77777777" w:rsidR="00405FB9" w:rsidRDefault="00405FB9">
            <w:pPr>
              <w:rPr>
                <w:rFonts w:ascii="Times New Roman" w:hAnsi="Times New Roman" w:cs="Times New Roman"/>
                <w:sz w:val="20"/>
                <w:szCs w:val="20"/>
              </w:rPr>
            </w:pPr>
          </w:p>
        </w:tc>
      </w:tr>
      <w:tr w:rsidR="00405FB9" w14:paraId="43AFF029" w14:textId="77777777" w:rsidTr="00405FB9">
        <w:tc>
          <w:tcPr>
            <w:tcW w:w="4315" w:type="dxa"/>
            <w:gridSpan w:val="8"/>
            <w:tcBorders>
              <w:top w:val="single" w:sz="4" w:space="0" w:color="auto"/>
              <w:left w:val="single" w:sz="4" w:space="0" w:color="auto"/>
              <w:bottom w:val="single" w:sz="4" w:space="0" w:color="auto"/>
              <w:right w:val="single" w:sz="4" w:space="0" w:color="auto"/>
            </w:tcBorders>
          </w:tcPr>
          <w:p w14:paraId="45944AE3" w14:textId="77777777" w:rsidR="00405FB9" w:rsidRDefault="00405FB9">
            <w:pPr>
              <w:rPr>
                <w:rFonts w:ascii="Times New Roman" w:hAnsi="Times New Roman" w:cs="Times New Roman"/>
                <w:sz w:val="20"/>
                <w:szCs w:val="20"/>
              </w:rPr>
            </w:pPr>
          </w:p>
        </w:tc>
        <w:tc>
          <w:tcPr>
            <w:tcW w:w="5035" w:type="dxa"/>
            <w:gridSpan w:val="10"/>
            <w:tcBorders>
              <w:top w:val="single" w:sz="4" w:space="0" w:color="auto"/>
              <w:left w:val="single" w:sz="4" w:space="0" w:color="auto"/>
              <w:bottom w:val="single" w:sz="4" w:space="0" w:color="auto"/>
              <w:right w:val="single" w:sz="4" w:space="0" w:color="auto"/>
            </w:tcBorders>
          </w:tcPr>
          <w:p w14:paraId="6509CAA4" w14:textId="77777777" w:rsidR="00405FB9" w:rsidRDefault="00405FB9">
            <w:pPr>
              <w:rPr>
                <w:rFonts w:ascii="Times New Roman" w:hAnsi="Times New Roman" w:cs="Times New Roman"/>
                <w:sz w:val="20"/>
                <w:szCs w:val="20"/>
              </w:rPr>
            </w:pPr>
          </w:p>
        </w:tc>
      </w:tr>
      <w:tr w:rsidR="00405FB9" w14:paraId="1D1DC94D" w14:textId="77777777" w:rsidTr="00405FB9">
        <w:tc>
          <w:tcPr>
            <w:tcW w:w="4315" w:type="dxa"/>
            <w:gridSpan w:val="8"/>
            <w:tcBorders>
              <w:top w:val="single" w:sz="4" w:space="0" w:color="auto"/>
              <w:left w:val="single" w:sz="4" w:space="0" w:color="auto"/>
              <w:bottom w:val="single" w:sz="4" w:space="0" w:color="auto"/>
              <w:right w:val="single" w:sz="4" w:space="0" w:color="auto"/>
            </w:tcBorders>
          </w:tcPr>
          <w:p w14:paraId="4F9D3507" w14:textId="77777777" w:rsidR="00405FB9" w:rsidRDefault="00405FB9">
            <w:pPr>
              <w:rPr>
                <w:rFonts w:ascii="Times New Roman" w:hAnsi="Times New Roman" w:cs="Times New Roman"/>
                <w:sz w:val="20"/>
                <w:szCs w:val="20"/>
              </w:rPr>
            </w:pPr>
          </w:p>
        </w:tc>
        <w:tc>
          <w:tcPr>
            <w:tcW w:w="5035" w:type="dxa"/>
            <w:gridSpan w:val="10"/>
            <w:tcBorders>
              <w:top w:val="single" w:sz="4" w:space="0" w:color="auto"/>
              <w:left w:val="single" w:sz="4" w:space="0" w:color="auto"/>
              <w:bottom w:val="single" w:sz="4" w:space="0" w:color="auto"/>
              <w:right w:val="single" w:sz="4" w:space="0" w:color="auto"/>
            </w:tcBorders>
          </w:tcPr>
          <w:p w14:paraId="5D08291B" w14:textId="77777777" w:rsidR="00405FB9" w:rsidRDefault="00405FB9">
            <w:pPr>
              <w:rPr>
                <w:rFonts w:ascii="Times New Roman" w:hAnsi="Times New Roman" w:cs="Times New Roman"/>
                <w:sz w:val="20"/>
                <w:szCs w:val="20"/>
              </w:rPr>
            </w:pPr>
          </w:p>
        </w:tc>
      </w:tr>
      <w:tr w:rsidR="00405FB9" w14:paraId="41883D31" w14:textId="77777777" w:rsidTr="00405FB9">
        <w:tc>
          <w:tcPr>
            <w:tcW w:w="4315" w:type="dxa"/>
            <w:gridSpan w:val="8"/>
            <w:tcBorders>
              <w:top w:val="single" w:sz="4" w:space="0" w:color="auto"/>
              <w:left w:val="single" w:sz="4" w:space="0" w:color="auto"/>
              <w:bottom w:val="single" w:sz="4" w:space="0" w:color="auto"/>
              <w:right w:val="single" w:sz="4" w:space="0" w:color="auto"/>
            </w:tcBorders>
          </w:tcPr>
          <w:p w14:paraId="1AC0564F" w14:textId="77777777" w:rsidR="00405FB9" w:rsidRDefault="00405FB9">
            <w:pPr>
              <w:rPr>
                <w:rFonts w:ascii="Times New Roman" w:hAnsi="Times New Roman" w:cs="Times New Roman"/>
                <w:sz w:val="20"/>
                <w:szCs w:val="20"/>
              </w:rPr>
            </w:pPr>
          </w:p>
        </w:tc>
        <w:tc>
          <w:tcPr>
            <w:tcW w:w="5035" w:type="dxa"/>
            <w:gridSpan w:val="10"/>
            <w:tcBorders>
              <w:top w:val="single" w:sz="4" w:space="0" w:color="auto"/>
              <w:left w:val="single" w:sz="4" w:space="0" w:color="auto"/>
              <w:bottom w:val="single" w:sz="4" w:space="0" w:color="auto"/>
              <w:right w:val="single" w:sz="4" w:space="0" w:color="auto"/>
            </w:tcBorders>
          </w:tcPr>
          <w:p w14:paraId="5FBBC52D" w14:textId="77777777" w:rsidR="00405FB9" w:rsidRDefault="00405FB9">
            <w:pPr>
              <w:rPr>
                <w:rFonts w:ascii="Times New Roman" w:hAnsi="Times New Roman" w:cs="Times New Roman"/>
                <w:sz w:val="20"/>
                <w:szCs w:val="20"/>
              </w:rPr>
            </w:pPr>
          </w:p>
        </w:tc>
      </w:tr>
      <w:tr w:rsidR="00405FB9" w14:paraId="7E65C45D" w14:textId="77777777" w:rsidTr="00405FB9">
        <w:tc>
          <w:tcPr>
            <w:tcW w:w="9350" w:type="dxa"/>
            <w:gridSpan w:val="18"/>
            <w:tcBorders>
              <w:top w:val="single" w:sz="4" w:space="0" w:color="auto"/>
              <w:left w:val="nil"/>
              <w:bottom w:val="single" w:sz="4" w:space="0" w:color="auto"/>
              <w:right w:val="nil"/>
            </w:tcBorders>
          </w:tcPr>
          <w:p w14:paraId="22A06595" w14:textId="77777777" w:rsidR="00405FB9" w:rsidRDefault="00405FB9">
            <w:pPr>
              <w:rPr>
                <w:rFonts w:ascii="Times New Roman" w:hAnsi="Times New Roman" w:cs="Times New Roman"/>
                <w:sz w:val="20"/>
                <w:szCs w:val="20"/>
              </w:rPr>
            </w:pPr>
          </w:p>
        </w:tc>
      </w:tr>
      <w:tr w:rsidR="00405FB9" w14:paraId="2670E111"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2B2FAE" w14:textId="77777777" w:rsidR="00405FB9" w:rsidRDefault="00405FB9">
            <w:pPr>
              <w:jc w:val="center"/>
              <w:rPr>
                <w:rFonts w:ascii="Times New Roman" w:hAnsi="Times New Roman" w:cs="Times New Roman"/>
                <w:b/>
                <w:sz w:val="20"/>
                <w:szCs w:val="20"/>
                <w:u w:val="single"/>
              </w:rPr>
            </w:pPr>
            <w:r>
              <w:rPr>
                <w:rFonts w:ascii="Times New Roman" w:hAnsi="Times New Roman" w:cs="Times New Roman"/>
                <w:b/>
                <w:sz w:val="20"/>
                <w:szCs w:val="20"/>
                <w:u w:val="single"/>
              </w:rPr>
              <w:t>Vaccinations</w:t>
            </w:r>
          </w:p>
          <w:p w14:paraId="10D0DE7C" w14:textId="77777777" w:rsidR="00405FB9" w:rsidRDefault="00405FB9">
            <w:pPr>
              <w:jc w:val="center"/>
              <w:rPr>
                <w:rFonts w:ascii="Times New Roman" w:hAnsi="Times New Roman" w:cs="Times New Roman"/>
                <w:b/>
                <w:sz w:val="20"/>
                <w:szCs w:val="20"/>
              </w:rPr>
            </w:pPr>
            <w:r>
              <w:rPr>
                <w:rFonts w:ascii="Times New Roman" w:hAnsi="Times New Roman" w:cs="Times New Roman"/>
                <w:b/>
                <w:sz w:val="20"/>
                <w:szCs w:val="20"/>
              </w:rPr>
              <w:t>Have you recently received any vaccinations?</w:t>
            </w:r>
          </w:p>
          <w:p w14:paraId="37F3FE55" w14:textId="77777777" w:rsidR="00405FB9" w:rsidRDefault="00405FB9">
            <w:pPr>
              <w:jc w:val="center"/>
              <w:rPr>
                <w:rFonts w:ascii="Times New Roman" w:hAnsi="Times New Roman" w:cs="Times New Roman"/>
                <w:b/>
                <w:sz w:val="20"/>
                <w:szCs w:val="20"/>
              </w:rPr>
            </w:pPr>
            <w:r>
              <w:rPr>
                <w:rFonts w:ascii="Times New Roman" w:hAnsi="Times New Roman" w:cs="Times New Roman"/>
                <w:b/>
                <w:sz w:val="20"/>
                <w:szCs w:val="20"/>
              </w:rPr>
              <w:t>If yes, please state what was given, when it was administered and where it was administered.</w:t>
            </w:r>
          </w:p>
        </w:tc>
      </w:tr>
      <w:tr w:rsidR="00405FB9" w14:paraId="1EB75452" w14:textId="77777777" w:rsidTr="00405FB9">
        <w:tc>
          <w:tcPr>
            <w:tcW w:w="2785" w:type="dxa"/>
            <w:gridSpan w:val="3"/>
            <w:tcBorders>
              <w:top w:val="single" w:sz="4" w:space="0" w:color="auto"/>
              <w:left w:val="single" w:sz="4" w:space="0" w:color="auto"/>
              <w:bottom w:val="single" w:sz="4" w:space="0" w:color="auto"/>
              <w:right w:val="single" w:sz="4" w:space="0" w:color="auto"/>
            </w:tcBorders>
            <w:hideMark/>
          </w:tcPr>
          <w:p w14:paraId="53770904"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Vaccine Name</w:t>
            </w:r>
          </w:p>
        </w:tc>
        <w:tc>
          <w:tcPr>
            <w:tcW w:w="3448" w:type="dxa"/>
            <w:gridSpan w:val="8"/>
            <w:tcBorders>
              <w:top w:val="single" w:sz="4" w:space="0" w:color="auto"/>
              <w:left w:val="single" w:sz="4" w:space="0" w:color="auto"/>
              <w:bottom w:val="single" w:sz="4" w:space="0" w:color="auto"/>
              <w:right w:val="single" w:sz="4" w:space="0" w:color="auto"/>
            </w:tcBorders>
            <w:hideMark/>
          </w:tcPr>
          <w:p w14:paraId="18A1AF01"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Date Administered</w:t>
            </w:r>
          </w:p>
        </w:tc>
        <w:tc>
          <w:tcPr>
            <w:tcW w:w="3117" w:type="dxa"/>
            <w:gridSpan w:val="7"/>
            <w:tcBorders>
              <w:top w:val="single" w:sz="4" w:space="0" w:color="auto"/>
              <w:left w:val="single" w:sz="4" w:space="0" w:color="auto"/>
              <w:bottom w:val="single" w:sz="4" w:space="0" w:color="auto"/>
              <w:right w:val="single" w:sz="4" w:space="0" w:color="auto"/>
            </w:tcBorders>
            <w:hideMark/>
          </w:tcPr>
          <w:p w14:paraId="0DC376F5" w14:textId="77777777" w:rsidR="00405FB9" w:rsidRDefault="00405FB9">
            <w:pPr>
              <w:jc w:val="center"/>
              <w:rPr>
                <w:rFonts w:ascii="Times New Roman" w:hAnsi="Times New Roman" w:cs="Times New Roman"/>
                <w:i/>
                <w:sz w:val="20"/>
                <w:szCs w:val="20"/>
              </w:rPr>
            </w:pPr>
            <w:r>
              <w:rPr>
                <w:rFonts w:ascii="Times New Roman" w:hAnsi="Times New Roman" w:cs="Times New Roman"/>
                <w:i/>
                <w:sz w:val="20"/>
                <w:szCs w:val="20"/>
              </w:rPr>
              <w:t>Location Administered</w:t>
            </w:r>
          </w:p>
        </w:tc>
      </w:tr>
      <w:tr w:rsidR="00405FB9" w14:paraId="5E47C449" w14:textId="77777777" w:rsidTr="00405FB9">
        <w:tc>
          <w:tcPr>
            <w:tcW w:w="2785" w:type="dxa"/>
            <w:gridSpan w:val="3"/>
            <w:tcBorders>
              <w:top w:val="single" w:sz="4" w:space="0" w:color="auto"/>
              <w:left w:val="single" w:sz="4" w:space="0" w:color="auto"/>
              <w:bottom w:val="single" w:sz="4" w:space="0" w:color="auto"/>
              <w:right w:val="single" w:sz="4" w:space="0" w:color="auto"/>
            </w:tcBorders>
          </w:tcPr>
          <w:p w14:paraId="7A2A93EB" w14:textId="77777777" w:rsidR="00405FB9" w:rsidRDefault="00405FB9">
            <w:pPr>
              <w:rPr>
                <w:rFonts w:ascii="Times New Roman" w:hAnsi="Times New Roman" w:cs="Times New Roman"/>
                <w:b/>
                <w:sz w:val="20"/>
                <w:szCs w:val="20"/>
              </w:rPr>
            </w:pPr>
          </w:p>
        </w:tc>
        <w:tc>
          <w:tcPr>
            <w:tcW w:w="3448" w:type="dxa"/>
            <w:gridSpan w:val="8"/>
            <w:tcBorders>
              <w:top w:val="single" w:sz="4" w:space="0" w:color="auto"/>
              <w:left w:val="single" w:sz="4" w:space="0" w:color="auto"/>
              <w:bottom w:val="single" w:sz="4" w:space="0" w:color="auto"/>
              <w:right w:val="single" w:sz="4" w:space="0" w:color="auto"/>
            </w:tcBorders>
          </w:tcPr>
          <w:p w14:paraId="4E799F2C" w14:textId="77777777" w:rsidR="00405FB9" w:rsidRDefault="00405FB9">
            <w:pPr>
              <w:rPr>
                <w:rFonts w:ascii="Times New Roman" w:hAnsi="Times New Roman" w:cs="Times New Roman"/>
                <w:b/>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2ADC3E1E" w14:textId="77777777" w:rsidR="00405FB9" w:rsidRDefault="00405FB9">
            <w:pPr>
              <w:rPr>
                <w:rFonts w:ascii="Times New Roman" w:hAnsi="Times New Roman" w:cs="Times New Roman"/>
                <w:b/>
                <w:sz w:val="20"/>
                <w:szCs w:val="20"/>
              </w:rPr>
            </w:pPr>
          </w:p>
        </w:tc>
      </w:tr>
      <w:tr w:rsidR="00405FB9" w14:paraId="4DF64FBF" w14:textId="77777777" w:rsidTr="00405FB9">
        <w:tc>
          <w:tcPr>
            <w:tcW w:w="2785" w:type="dxa"/>
            <w:gridSpan w:val="3"/>
            <w:tcBorders>
              <w:top w:val="single" w:sz="4" w:space="0" w:color="auto"/>
              <w:left w:val="single" w:sz="4" w:space="0" w:color="auto"/>
              <w:bottom w:val="single" w:sz="4" w:space="0" w:color="auto"/>
              <w:right w:val="single" w:sz="4" w:space="0" w:color="auto"/>
            </w:tcBorders>
          </w:tcPr>
          <w:p w14:paraId="024217FD" w14:textId="77777777" w:rsidR="00405FB9" w:rsidRDefault="00405FB9">
            <w:pPr>
              <w:rPr>
                <w:rFonts w:ascii="Times New Roman" w:hAnsi="Times New Roman" w:cs="Times New Roman"/>
                <w:b/>
                <w:sz w:val="20"/>
                <w:szCs w:val="20"/>
              </w:rPr>
            </w:pPr>
          </w:p>
        </w:tc>
        <w:tc>
          <w:tcPr>
            <w:tcW w:w="3448" w:type="dxa"/>
            <w:gridSpan w:val="8"/>
            <w:tcBorders>
              <w:top w:val="single" w:sz="4" w:space="0" w:color="auto"/>
              <w:left w:val="single" w:sz="4" w:space="0" w:color="auto"/>
              <w:bottom w:val="single" w:sz="4" w:space="0" w:color="auto"/>
              <w:right w:val="single" w:sz="4" w:space="0" w:color="auto"/>
            </w:tcBorders>
          </w:tcPr>
          <w:p w14:paraId="3C9EF4DD" w14:textId="77777777" w:rsidR="00405FB9" w:rsidRDefault="00405FB9">
            <w:pPr>
              <w:rPr>
                <w:rFonts w:ascii="Times New Roman" w:hAnsi="Times New Roman" w:cs="Times New Roman"/>
                <w:b/>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3924A5B8" w14:textId="77777777" w:rsidR="00405FB9" w:rsidRDefault="00405FB9">
            <w:pPr>
              <w:rPr>
                <w:rFonts w:ascii="Times New Roman" w:hAnsi="Times New Roman" w:cs="Times New Roman"/>
                <w:b/>
                <w:sz w:val="20"/>
                <w:szCs w:val="20"/>
              </w:rPr>
            </w:pPr>
          </w:p>
        </w:tc>
      </w:tr>
      <w:tr w:rsidR="00405FB9" w14:paraId="0AAE98CF" w14:textId="77777777" w:rsidTr="00405FB9">
        <w:tc>
          <w:tcPr>
            <w:tcW w:w="2785" w:type="dxa"/>
            <w:gridSpan w:val="3"/>
            <w:tcBorders>
              <w:top w:val="single" w:sz="4" w:space="0" w:color="auto"/>
              <w:left w:val="single" w:sz="4" w:space="0" w:color="auto"/>
              <w:bottom w:val="single" w:sz="4" w:space="0" w:color="auto"/>
              <w:right w:val="single" w:sz="4" w:space="0" w:color="auto"/>
            </w:tcBorders>
          </w:tcPr>
          <w:p w14:paraId="7D5E2C4C" w14:textId="77777777" w:rsidR="00405FB9" w:rsidRDefault="00405FB9">
            <w:pPr>
              <w:rPr>
                <w:rFonts w:ascii="Times New Roman" w:hAnsi="Times New Roman" w:cs="Times New Roman"/>
                <w:b/>
                <w:sz w:val="20"/>
                <w:szCs w:val="20"/>
              </w:rPr>
            </w:pPr>
          </w:p>
        </w:tc>
        <w:tc>
          <w:tcPr>
            <w:tcW w:w="3448" w:type="dxa"/>
            <w:gridSpan w:val="8"/>
            <w:tcBorders>
              <w:top w:val="single" w:sz="4" w:space="0" w:color="auto"/>
              <w:left w:val="single" w:sz="4" w:space="0" w:color="auto"/>
              <w:bottom w:val="single" w:sz="4" w:space="0" w:color="auto"/>
              <w:right w:val="single" w:sz="4" w:space="0" w:color="auto"/>
            </w:tcBorders>
          </w:tcPr>
          <w:p w14:paraId="20D65E9D" w14:textId="77777777" w:rsidR="00405FB9" w:rsidRDefault="00405FB9">
            <w:pPr>
              <w:rPr>
                <w:rFonts w:ascii="Times New Roman" w:hAnsi="Times New Roman" w:cs="Times New Roman"/>
                <w:b/>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5AF88261" w14:textId="77777777" w:rsidR="00405FB9" w:rsidRDefault="00405FB9">
            <w:pPr>
              <w:rPr>
                <w:rFonts w:ascii="Times New Roman" w:hAnsi="Times New Roman" w:cs="Times New Roman"/>
                <w:b/>
                <w:sz w:val="20"/>
                <w:szCs w:val="20"/>
              </w:rPr>
            </w:pPr>
          </w:p>
        </w:tc>
      </w:tr>
      <w:tr w:rsidR="00405FB9" w14:paraId="2CC5A3FF" w14:textId="77777777" w:rsidTr="00405FB9">
        <w:tc>
          <w:tcPr>
            <w:tcW w:w="2785" w:type="dxa"/>
            <w:gridSpan w:val="3"/>
            <w:tcBorders>
              <w:top w:val="single" w:sz="4" w:space="0" w:color="auto"/>
              <w:left w:val="single" w:sz="4" w:space="0" w:color="auto"/>
              <w:bottom w:val="single" w:sz="4" w:space="0" w:color="auto"/>
              <w:right w:val="single" w:sz="4" w:space="0" w:color="auto"/>
            </w:tcBorders>
          </w:tcPr>
          <w:p w14:paraId="6729014F" w14:textId="77777777" w:rsidR="00405FB9" w:rsidRDefault="00405FB9">
            <w:pPr>
              <w:rPr>
                <w:rFonts w:ascii="Times New Roman" w:hAnsi="Times New Roman" w:cs="Times New Roman"/>
                <w:b/>
                <w:sz w:val="20"/>
                <w:szCs w:val="20"/>
              </w:rPr>
            </w:pPr>
          </w:p>
        </w:tc>
        <w:tc>
          <w:tcPr>
            <w:tcW w:w="3448" w:type="dxa"/>
            <w:gridSpan w:val="8"/>
            <w:tcBorders>
              <w:top w:val="single" w:sz="4" w:space="0" w:color="auto"/>
              <w:left w:val="single" w:sz="4" w:space="0" w:color="auto"/>
              <w:bottom w:val="single" w:sz="4" w:space="0" w:color="auto"/>
              <w:right w:val="single" w:sz="4" w:space="0" w:color="auto"/>
            </w:tcBorders>
          </w:tcPr>
          <w:p w14:paraId="2B2411D0" w14:textId="77777777" w:rsidR="00405FB9" w:rsidRDefault="00405FB9">
            <w:pPr>
              <w:rPr>
                <w:rFonts w:ascii="Times New Roman" w:hAnsi="Times New Roman" w:cs="Times New Roman"/>
                <w:b/>
                <w:sz w:val="20"/>
                <w:szCs w:val="20"/>
              </w:rPr>
            </w:pPr>
          </w:p>
        </w:tc>
        <w:tc>
          <w:tcPr>
            <w:tcW w:w="3117" w:type="dxa"/>
            <w:gridSpan w:val="7"/>
            <w:tcBorders>
              <w:top w:val="single" w:sz="4" w:space="0" w:color="auto"/>
              <w:left w:val="single" w:sz="4" w:space="0" w:color="auto"/>
              <w:bottom w:val="single" w:sz="4" w:space="0" w:color="auto"/>
              <w:right w:val="single" w:sz="4" w:space="0" w:color="auto"/>
            </w:tcBorders>
          </w:tcPr>
          <w:p w14:paraId="21CC116F" w14:textId="77777777" w:rsidR="00405FB9" w:rsidRDefault="00405FB9">
            <w:pPr>
              <w:rPr>
                <w:rFonts w:ascii="Times New Roman" w:hAnsi="Times New Roman" w:cs="Times New Roman"/>
                <w:b/>
                <w:sz w:val="20"/>
                <w:szCs w:val="20"/>
              </w:rPr>
            </w:pPr>
          </w:p>
        </w:tc>
      </w:tr>
      <w:tr w:rsidR="00405FB9" w14:paraId="3A45D665" w14:textId="77777777" w:rsidTr="00405FB9">
        <w:tc>
          <w:tcPr>
            <w:tcW w:w="9350" w:type="dxa"/>
            <w:gridSpan w:val="18"/>
            <w:tcBorders>
              <w:top w:val="single" w:sz="4" w:space="0" w:color="auto"/>
              <w:left w:val="nil"/>
              <w:bottom w:val="single" w:sz="4" w:space="0" w:color="auto"/>
              <w:right w:val="nil"/>
            </w:tcBorders>
          </w:tcPr>
          <w:p w14:paraId="35312ADB" w14:textId="77777777" w:rsidR="00405FB9" w:rsidRDefault="00405FB9">
            <w:pPr>
              <w:rPr>
                <w:rFonts w:ascii="Times New Roman" w:hAnsi="Times New Roman" w:cs="Times New Roman"/>
                <w:b/>
                <w:sz w:val="20"/>
                <w:szCs w:val="20"/>
              </w:rPr>
            </w:pPr>
          </w:p>
        </w:tc>
      </w:tr>
      <w:tr w:rsidR="00405FB9" w14:paraId="15A94387"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3EBB6E" w14:textId="77777777" w:rsidR="00405FB9" w:rsidRDefault="00405FB9">
            <w:pPr>
              <w:jc w:val="center"/>
              <w:rPr>
                <w:rFonts w:ascii="Times New Roman" w:hAnsi="Times New Roman" w:cs="Times New Roman"/>
                <w:b/>
                <w:sz w:val="20"/>
                <w:szCs w:val="20"/>
              </w:rPr>
            </w:pPr>
            <w:r>
              <w:rPr>
                <w:rFonts w:ascii="Times New Roman" w:hAnsi="Times New Roman" w:cs="Times New Roman"/>
                <w:b/>
                <w:sz w:val="20"/>
                <w:szCs w:val="20"/>
              </w:rPr>
              <w:t>HEALTH HABITS AND PERSONAL SAFETY</w:t>
            </w:r>
          </w:p>
        </w:tc>
      </w:tr>
      <w:tr w:rsidR="00405FB9" w14:paraId="52CCE2B0" w14:textId="77777777" w:rsidTr="00405FB9">
        <w:tc>
          <w:tcPr>
            <w:tcW w:w="9350" w:type="dxa"/>
            <w:gridSpan w:val="18"/>
            <w:tcBorders>
              <w:top w:val="single" w:sz="4" w:space="0" w:color="auto"/>
              <w:left w:val="nil"/>
              <w:bottom w:val="single" w:sz="4" w:space="0" w:color="auto"/>
              <w:right w:val="nil"/>
            </w:tcBorders>
          </w:tcPr>
          <w:p w14:paraId="19906059" w14:textId="77777777" w:rsidR="00405FB9" w:rsidRDefault="00405FB9">
            <w:pPr>
              <w:rPr>
                <w:rFonts w:ascii="Times New Roman" w:hAnsi="Times New Roman" w:cs="Times New Roman"/>
                <w:sz w:val="20"/>
                <w:szCs w:val="20"/>
              </w:rPr>
            </w:pPr>
          </w:p>
        </w:tc>
      </w:tr>
      <w:tr w:rsidR="00405FB9" w14:paraId="31A5A7CA" w14:textId="77777777" w:rsidTr="00405FB9">
        <w:tc>
          <w:tcPr>
            <w:tcW w:w="9350" w:type="dxa"/>
            <w:gridSpan w:val="18"/>
            <w:tcBorders>
              <w:top w:val="single" w:sz="4" w:space="0" w:color="auto"/>
              <w:left w:val="single" w:sz="4" w:space="0" w:color="auto"/>
              <w:bottom w:val="single" w:sz="4" w:space="0" w:color="auto"/>
              <w:right w:val="single" w:sz="4" w:space="0" w:color="auto"/>
            </w:tcBorders>
            <w:hideMark/>
          </w:tcPr>
          <w:p w14:paraId="19216829" w14:textId="77777777" w:rsidR="00405FB9" w:rsidRDefault="00405FB9">
            <w:pPr>
              <w:rPr>
                <w:rFonts w:ascii="Times New Roman" w:hAnsi="Times New Roman" w:cs="Times New Roman"/>
                <w:b/>
                <w:i/>
                <w:sz w:val="20"/>
                <w:szCs w:val="20"/>
              </w:rPr>
            </w:pPr>
            <w:r>
              <w:rPr>
                <w:rFonts w:ascii="Times New Roman" w:hAnsi="Times New Roman" w:cs="Times New Roman"/>
                <w:b/>
                <w:i/>
                <w:szCs w:val="20"/>
              </w:rPr>
              <w:t>All questions contained in this questionnaire are optional and will be kept strictly confidential</w:t>
            </w:r>
          </w:p>
        </w:tc>
      </w:tr>
      <w:tr w:rsidR="00405FB9" w14:paraId="149510B2" w14:textId="77777777" w:rsidTr="00405FB9">
        <w:tc>
          <w:tcPr>
            <w:tcW w:w="4225" w:type="dxa"/>
            <w:gridSpan w:val="7"/>
            <w:tcBorders>
              <w:top w:val="single" w:sz="4" w:space="0" w:color="auto"/>
              <w:left w:val="single" w:sz="4" w:space="0" w:color="auto"/>
              <w:bottom w:val="single" w:sz="4" w:space="0" w:color="auto"/>
              <w:right w:val="single" w:sz="4" w:space="0" w:color="auto"/>
            </w:tcBorders>
            <w:hideMark/>
          </w:tcPr>
          <w:p w14:paraId="3B22C16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have children? (Of any age)</w:t>
            </w:r>
          </w:p>
        </w:tc>
        <w:tc>
          <w:tcPr>
            <w:tcW w:w="2008" w:type="dxa"/>
            <w:gridSpan w:val="4"/>
            <w:tcBorders>
              <w:top w:val="single" w:sz="4" w:space="0" w:color="auto"/>
              <w:left w:val="single" w:sz="4" w:space="0" w:color="auto"/>
              <w:bottom w:val="single" w:sz="4" w:space="0" w:color="auto"/>
              <w:right w:val="single" w:sz="4" w:space="0" w:color="auto"/>
            </w:tcBorders>
            <w:hideMark/>
          </w:tcPr>
          <w:p w14:paraId="3F618DA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xml:space="preserve">If yes, how many: </w:t>
            </w:r>
          </w:p>
        </w:tc>
        <w:tc>
          <w:tcPr>
            <w:tcW w:w="1322" w:type="dxa"/>
            <w:gridSpan w:val="2"/>
            <w:tcBorders>
              <w:top w:val="single" w:sz="4" w:space="0" w:color="auto"/>
              <w:left w:val="single" w:sz="4" w:space="0" w:color="auto"/>
              <w:bottom w:val="single" w:sz="4" w:space="0" w:color="auto"/>
              <w:right w:val="single" w:sz="4" w:space="0" w:color="auto"/>
            </w:tcBorders>
            <w:hideMark/>
          </w:tcPr>
          <w:p w14:paraId="1C83998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Boys:</w:t>
            </w:r>
          </w:p>
        </w:tc>
        <w:tc>
          <w:tcPr>
            <w:tcW w:w="1795" w:type="dxa"/>
            <w:gridSpan w:val="5"/>
            <w:tcBorders>
              <w:top w:val="single" w:sz="4" w:space="0" w:color="auto"/>
              <w:left w:val="single" w:sz="4" w:space="0" w:color="auto"/>
              <w:bottom w:val="single" w:sz="4" w:space="0" w:color="auto"/>
              <w:right w:val="single" w:sz="4" w:space="0" w:color="auto"/>
            </w:tcBorders>
            <w:hideMark/>
          </w:tcPr>
          <w:p w14:paraId="7FA5BEC9"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Girls:</w:t>
            </w:r>
          </w:p>
        </w:tc>
      </w:tr>
      <w:tr w:rsidR="00405FB9" w14:paraId="41B361A7"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35AE30E4"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Exercise</w:t>
            </w:r>
          </w:p>
        </w:tc>
        <w:tc>
          <w:tcPr>
            <w:tcW w:w="5670" w:type="dxa"/>
            <w:gridSpan w:val="14"/>
            <w:tcBorders>
              <w:top w:val="single" w:sz="4" w:space="0" w:color="auto"/>
              <w:left w:val="single" w:sz="4" w:space="0" w:color="auto"/>
              <w:bottom w:val="single" w:sz="4" w:space="0" w:color="auto"/>
              <w:right w:val="single" w:sz="4" w:space="0" w:color="auto"/>
            </w:tcBorders>
            <w:hideMark/>
          </w:tcPr>
          <w:p w14:paraId="7696657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xml:space="preserve">Do you Exercise? </w:t>
            </w:r>
          </w:p>
        </w:tc>
        <w:tc>
          <w:tcPr>
            <w:tcW w:w="720" w:type="dxa"/>
            <w:gridSpan w:val="2"/>
            <w:tcBorders>
              <w:top w:val="single" w:sz="4" w:space="0" w:color="auto"/>
              <w:left w:val="single" w:sz="4" w:space="0" w:color="auto"/>
              <w:bottom w:val="single" w:sz="4" w:space="0" w:color="auto"/>
              <w:right w:val="single" w:sz="4" w:space="0" w:color="auto"/>
            </w:tcBorders>
            <w:hideMark/>
          </w:tcPr>
          <w:p w14:paraId="02BF100D"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76D76E6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7A0A3B48"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19B6145E"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793825A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yes, How often?</w:t>
            </w:r>
          </w:p>
        </w:tc>
      </w:tr>
      <w:tr w:rsidR="00405FB9" w14:paraId="5CD1910F" w14:textId="77777777" w:rsidTr="00405FB9">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12679"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tcPr>
          <w:p w14:paraId="5C7DF0C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yes, What types of exercises?</w:t>
            </w:r>
          </w:p>
          <w:p w14:paraId="668A259B" w14:textId="77777777" w:rsidR="00405FB9" w:rsidRDefault="00405FB9">
            <w:pPr>
              <w:rPr>
                <w:rFonts w:ascii="Times New Roman" w:hAnsi="Times New Roman" w:cs="Times New Roman"/>
                <w:sz w:val="20"/>
                <w:szCs w:val="20"/>
              </w:rPr>
            </w:pPr>
          </w:p>
        </w:tc>
      </w:tr>
      <w:tr w:rsidR="00405FB9" w14:paraId="46768F2E" w14:textId="77777777" w:rsidTr="00405FB9">
        <w:trPr>
          <w:trHeight w:val="233"/>
        </w:trPr>
        <w:tc>
          <w:tcPr>
            <w:tcW w:w="2245" w:type="dxa"/>
            <w:vMerge w:val="restart"/>
            <w:tcBorders>
              <w:top w:val="single" w:sz="4" w:space="0" w:color="auto"/>
              <w:left w:val="single" w:sz="4" w:space="0" w:color="auto"/>
              <w:bottom w:val="single" w:sz="4" w:space="0" w:color="auto"/>
              <w:right w:val="single" w:sz="4" w:space="0" w:color="auto"/>
            </w:tcBorders>
            <w:hideMark/>
          </w:tcPr>
          <w:p w14:paraId="6EB6DFE9"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Pets</w:t>
            </w:r>
          </w:p>
        </w:tc>
        <w:tc>
          <w:tcPr>
            <w:tcW w:w="5670" w:type="dxa"/>
            <w:gridSpan w:val="14"/>
            <w:tcBorders>
              <w:top w:val="single" w:sz="4" w:space="0" w:color="auto"/>
              <w:left w:val="single" w:sz="4" w:space="0" w:color="auto"/>
              <w:bottom w:val="single" w:sz="4" w:space="0" w:color="auto"/>
              <w:right w:val="single" w:sz="4" w:space="0" w:color="auto"/>
            </w:tcBorders>
            <w:hideMark/>
          </w:tcPr>
          <w:p w14:paraId="78B8EA5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xml:space="preserve">Do you have any pets?  </w:t>
            </w:r>
          </w:p>
        </w:tc>
        <w:tc>
          <w:tcPr>
            <w:tcW w:w="720" w:type="dxa"/>
            <w:gridSpan w:val="2"/>
            <w:tcBorders>
              <w:top w:val="single" w:sz="4" w:space="0" w:color="auto"/>
              <w:left w:val="single" w:sz="4" w:space="0" w:color="auto"/>
              <w:bottom w:val="single" w:sz="4" w:space="0" w:color="auto"/>
              <w:right w:val="single" w:sz="4" w:space="0" w:color="auto"/>
            </w:tcBorders>
            <w:hideMark/>
          </w:tcPr>
          <w:p w14:paraId="6902559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199A107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22B1228C"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4D5FAB68"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6A3F8A7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xml:space="preserve">If yes, What type/How many?    </w:t>
            </w:r>
          </w:p>
        </w:tc>
      </w:tr>
      <w:tr w:rsidR="00405FB9" w14:paraId="3C6113F3" w14:textId="77777777" w:rsidTr="00405FB9">
        <w:trPr>
          <w:trHeight w:val="135"/>
        </w:trPr>
        <w:tc>
          <w:tcPr>
            <w:tcW w:w="2245" w:type="dxa"/>
            <w:vMerge w:val="restart"/>
            <w:tcBorders>
              <w:top w:val="single" w:sz="4" w:space="0" w:color="auto"/>
              <w:left w:val="single" w:sz="4" w:space="0" w:color="auto"/>
              <w:bottom w:val="single" w:sz="4" w:space="0" w:color="auto"/>
              <w:right w:val="single" w:sz="4" w:space="0" w:color="auto"/>
            </w:tcBorders>
          </w:tcPr>
          <w:p w14:paraId="00872ABB"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 xml:space="preserve">Sexual History  </w:t>
            </w:r>
          </w:p>
          <w:p w14:paraId="5C7F018D" w14:textId="77777777" w:rsidR="00405FB9" w:rsidRDefault="00405FB9">
            <w:pPr>
              <w:rPr>
                <w:rFonts w:ascii="Times New Roman" w:hAnsi="Times New Roman" w:cs="Times New Roman"/>
                <w:b/>
                <w:i/>
                <w:sz w:val="20"/>
                <w:szCs w:val="20"/>
              </w:rPr>
            </w:pPr>
          </w:p>
        </w:tc>
        <w:tc>
          <w:tcPr>
            <w:tcW w:w="5670" w:type="dxa"/>
            <w:gridSpan w:val="14"/>
            <w:tcBorders>
              <w:top w:val="single" w:sz="4" w:space="0" w:color="auto"/>
              <w:left w:val="single" w:sz="4" w:space="0" w:color="auto"/>
              <w:bottom w:val="single" w:sz="4" w:space="0" w:color="auto"/>
              <w:right w:val="single" w:sz="4" w:space="0" w:color="auto"/>
            </w:tcBorders>
            <w:hideMark/>
          </w:tcPr>
          <w:p w14:paraId="0F6B723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Are you sexually active?</w:t>
            </w:r>
          </w:p>
        </w:tc>
        <w:tc>
          <w:tcPr>
            <w:tcW w:w="720" w:type="dxa"/>
            <w:gridSpan w:val="2"/>
            <w:tcBorders>
              <w:top w:val="single" w:sz="4" w:space="0" w:color="auto"/>
              <w:left w:val="single" w:sz="4" w:space="0" w:color="auto"/>
              <w:bottom w:val="single" w:sz="4" w:space="0" w:color="auto"/>
              <w:right w:val="single" w:sz="4" w:space="0" w:color="auto"/>
            </w:tcBorders>
            <w:hideMark/>
          </w:tcPr>
          <w:p w14:paraId="28096DD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0CC6A97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536E4750" w14:textId="77777777" w:rsidTr="00405FB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72E8F" w14:textId="77777777" w:rsidR="00405FB9" w:rsidRDefault="00405FB9">
            <w:pPr>
              <w:rPr>
                <w:rFonts w:ascii="Times New Roman" w:hAnsi="Times New Roman" w:cs="Times New Roman"/>
                <w:b/>
                <w:i/>
                <w:sz w:val="20"/>
                <w:szCs w:val="20"/>
              </w:rPr>
            </w:pPr>
          </w:p>
        </w:tc>
        <w:tc>
          <w:tcPr>
            <w:tcW w:w="5670" w:type="dxa"/>
            <w:gridSpan w:val="14"/>
            <w:tcBorders>
              <w:top w:val="single" w:sz="4" w:space="0" w:color="auto"/>
              <w:left w:val="single" w:sz="4" w:space="0" w:color="auto"/>
              <w:bottom w:val="single" w:sz="4" w:space="0" w:color="auto"/>
              <w:right w:val="single" w:sz="4" w:space="0" w:color="auto"/>
            </w:tcBorders>
            <w:hideMark/>
          </w:tcPr>
          <w:p w14:paraId="0CD229A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yes, are you trying for a pregnancy?</w:t>
            </w:r>
          </w:p>
        </w:tc>
        <w:tc>
          <w:tcPr>
            <w:tcW w:w="720" w:type="dxa"/>
            <w:gridSpan w:val="2"/>
            <w:tcBorders>
              <w:top w:val="single" w:sz="4" w:space="0" w:color="auto"/>
              <w:left w:val="single" w:sz="4" w:space="0" w:color="auto"/>
              <w:bottom w:val="single" w:sz="4" w:space="0" w:color="auto"/>
              <w:right w:val="single" w:sz="4" w:space="0" w:color="auto"/>
            </w:tcBorders>
            <w:hideMark/>
          </w:tcPr>
          <w:p w14:paraId="7593946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39B0EC8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257EABBD" w14:textId="77777777" w:rsidTr="00405FB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2AD37"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09ABF91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not trying for pregnancy list contraceptive or barrier method used:</w:t>
            </w:r>
          </w:p>
        </w:tc>
      </w:tr>
      <w:tr w:rsidR="00405FB9" w14:paraId="294CBDBF" w14:textId="77777777" w:rsidTr="00405FB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F2BBC" w14:textId="77777777" w:rsidR="00405FB9" w:rsidRDefault="00405FB9">
            <w:pPr>
              <w:rPr>
                <w:rFonts w:ascii="Times New Roman" w:hAnsi="Times New Roman" w:cs="Times New Roman"/>
                <w:b/>
                <w:i/>
                <w:sz w:val="20"/>
                <w:szCs w:val="20"/>
              </w:rPr>
            </w:pPr>
          </w:p>
        </w:tc>
        <w:tc>
          <w:tcPr>
            <w:tcW w:w="5670" w:type="dxa"/>
            <w:gridSpan w:val="14"/>
            <w:tcBorders>
              <w:top w:val="single" w:sz="4" w:space="0" w:color="auto"/>
              <w:left w:val="single" w:sz="4" w:space="0" w:color="auto"/>
              <w:bottom w:val="single" w:sz="4" w:space="0" w:color="auto"/>
              <w:right w:val="single" w:sz="4" w:space="0" w:color="auto"/>
            </w:tcBorders>
            <w:hideMark/>
          </w:tcPr>
          <w:p w14:paraId="1A8D760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Any discomfort during intercourse?</w:t>
            </w:r>
          </w:p>
        </w:tc>
        <w:tc>
          <w:tcPr>
            <w:tcW w:w="720" w:type="dxa"/>
            <w:gridSpan w:val="2"/>
            <w:tcBorders>
              <w:top w:val="single" w:sz="4" w:space="0" w:color="auto"/>
              <w:left w:val="single" w:sz="4" w:space="0" w:color="auto"/>
              <w:bottom w:val="single" w:sz="4" w:space="0" w:color="auto"/>
              <w:right w:val="single" w:sz="4" w:space="0" w:color="auto"/>
            </w:tcBorders>
            <w:hideMark/>
          </w:tcPr>
          <w:p w14:paraId="3FF4F2B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3310DF2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706AB110"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00180A2E" w14:textId="77777777" w:rsidR="00405FB9" w:rsidRDefault="00405FB9">
            <w:pPr>
              <w:rPr>
                <w:rFonts w:ascii="Times New Roman" w:hAnsi="Times New Roman" w:cs="Times New Roman"/>
                <w:b/>
                <w:i/>
                <w:sz w:val="20"/>
                <w:szCs w:val="20"/>
              </w:rPr>
            </w:pPr>
          </w:p>
        </w:tc>
        <w:tc>
          <w:tcPr>
            <w:tcW w:w="5670" w:type="dxa"/>
            <w:gridSpan w:val="14"/>
            <w:tcBorders>
              <w:top w:val="single" w:sz="4" w:space="0" w:color="auto"/>
              <w:left w:val="single" w:sz="4" w:space="0" w:color="auto"/>
              <w:bottom w:val="single" w:sz="4" w:space="0" w:color="auto"/>
              <w:right w:val="single" w:sz="4" w:space="0" w:color="auto"/>
            </w:tcBorders>
            <w:hideMark/>
          </w:tcPr>
          <w:p w14:paraId="354B264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Illness related to the Human Immunodeficiency Virus (HIV), such as AID, has become a major public health problem.  Risk factors for this illness include intravenous drug use and unprotected sexual intercourse.  Would you like to speak with your provider about your risk of this illness?</w:t>
            </w:r>
          </w:p>
        </w:tc>
        <w:tc>
          <w:tcPr>
            <w:tcW w:w="720" w:type="dxa"/>
            <w:gridSpan w:val="2"/>
            <w:tcBorders>
              <w:top w:val="single" w:sz="4" w:space="0" w:color="auto"/>
              <w:left w:val="single" w:sz="4" w:space="0" w:color="auto"/>
              <w:bottom w:val="single" w:sz="4" w:space="0" w:color="auto"/>
              <w:right w:val="single" w:sz="4" w:space="0" w:color="auto"/>
            </w:tcBorders>
            <w:hideMark/>
          </w:tcPr>
          <w:p w14:paraId="1F07778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7C80B34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29A902B4"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48179FD5"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Diet</w:t>
            </w:r>
          </w:p>
        </w:tc>
        <w:tc>
          <w:tcPr>
            <w:tcW w:w="5670" w:type="dxa"/>
            <w:gridSpan w:val="14"/>
            <w:tcBorders>
              <w:top w:val="single" w:sz="4" w:space="0" w:color="auto"/>
              <w:left w:val="single" w:sz="4" w:space="0" w:color="auto"/>
              <w:bottom w:val="single" w:sz="4" w:space="0" w:color="auto"/>
              <w:right w:val="single" w:sz="4" w:space="0" w:color="auto"/>
            </w:tcBorders>
            <w:hideMark/>
          </w:tcPr>
          <w:p w14:paraId="4D5B934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Are you dieting?</w:t>
            </w:r>
          </w:p>
        </w:tc>
        <w:tc>
          <w:tcPr>
            <w:tcW w:w="720" w:type="dxa"/>
            <w:gridSpan w:val="2"/>
            <w:tcBorders>
              <w:top w:val="single" w:sz="4" w:space="0" w:color="auto"/>
              <w:left w:val="single" w:sz="4" w:space="0" w:color="auto"/>
              <w:bottom w:val="single" w:sz="4" w:space="0" w:color="auto"/>
              <w:right w:val="single" w:sz="4" w:space="0" w:color="auto"/>
            </w:tcBorders>
            <w:hideMark/>
          </w:tcPr>
          <w:p w14:paraId="4D2F0AE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20C110A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08B789BA"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53D98F07" w14:textId="77777777" w:rsidR="00405FB9" w:rsidRDefault="00405FB9">
            <w:pPr>
              <w:rPr>
                <w:rFonts w:ascii="Times New Roman" w:hAnsi="Times New Roman" w:cs="Times New Roman"/>
                <w:b/>
                <w:i/>
                <w:sz w:val="20"/>
                <w:szCs w:val="20"/>
              </w:rPr>
            </w:pPr>
          </w:p>
        </w:tc>
        <w:tc>
          <w:tcPr>
            <w:tcW w:w="5670" w:type="dxa"/>
            <w:gridSpan w:val="14"/>
            <w:tcBorders>
              <w:top w:val="single" w:sz="4" w:space="0" w:color="auto"/>
              <w:left w:val="single" w:sz="4" w:space="0" w:color="auto"/>
              <w:bottom w:val="single" w:sz="4" w:space="0" w:color="auto"/>
              <w:right w:val="single" w:sz="4" w:space="0" w:color="auto"/>
            </w:tcBorders>
            <w:hideMark/>
          </w:tcPr>
          <w:p w14:paraId="5C50DF0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yes, are you on a physician prescribed medical diet?</w:t>
            </w:r>
          </w:p>
        </w:tc>
        <w:tc>
          <w:tcPr>
            <w:tcW w:w="720" w:type="dxa"/>
            <w:gridSpan w:val="2"/>
            <w:tcBorders>
              <w:top w:val="single" w:sz="4" w:space="0" w:color="auto"/>
              <w:left w:val="single" w:sz="4" w:space="0" w:color="auto"/>
              <w:bottom w:val="single" w:sz="4" w:space="0" w:color="auto"/>
              <w:right w:val="single" w:sz="4" w:space="0" w:color="auto"/>
            </w:tcBorders>
            <w:hideMark/>
          </w:tcPr>
          <w:p w14:paraId="2587EC9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6A8B9A9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77562E66"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042B4E62"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0C6AC6B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of meals you eat on an average day</w:t>
            </w:r>
            <w:bookmarkStart w:id="0" w:name="_GoBack"/>
            <w:bookmarkEnd w:id="0"/>
          </w:p>
        </w:tc>
      </w:tr>
      <w:tr w:rsidR="00405FB9" w14:paraId="6F972F4A"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403EE9AE" w14:textId="77777777" w:rsidR="00405FB9" w:rsidRDefault="00405FB9">
            <w:pPr>
              <w:rPr>
                <w:rFonts w:ascii="Times New Roman" w:hAnsi="Times New Roman" w:cs="Times New Roman"/>
                <w:b/>
                <w:i/>
                <w:sz w:val="20"/>
                <w:szCs w:val="20"/>
              </w:rPr>
            </w:pPr>
          </w:p>
        </w:tc>
        <w:tc>
          <w:tcPr>
            <w:tcW w:w="1890" w:type="dxa"/>
            <w:gridSpan w:val="5"/>
            <w:tcBorders>
              <w:top w:val="single" w:sz="4" w:space="0" w:color="auto"/>
              <w:left w:val="single" w:sz="4" w:space="0" w:color="auto"/>
              <w:bottom w:val="single" w:sz="4" w:space="0" w:color="auto"/>
              <w:right w:val="single" w:sz="4" w:space="0" w:color="auto"/>
            </w:tcBorders>
            <w:hideMark/>
          </w:tcPr>
          <w:p w14:paraId="48977DF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Rank of salt intake</w:t>
            </w:r>
          </w:p>
        </w:tc>
        <w:tc>
          <w:tcPr>
            <w:tcW w:w="1662" w:type="dxa"/>
            <w:gridSpan w:val="4"/>
            <w:tcBorders>
              <w:top w:val="single" w:sz="4" w:space="0" w:color="auto"/>
              <w:left w:val="single" w:sz="4" w:space="0" w:color="auto"/>
              <w:bottom w:val="single" w:sz="4" w:space="0" w:color="auto"/>
              <w:right w:val="single" w:sz="4" w:space="0" w:color="auto"/>
            </w:tcBorders>
            <w:hideMark/>
          </w:tcPr>
          <w:p w14:paraId="76C8710D"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High</w:t>
            </w:r>
          </w:p>
        </w:tc>
        <w:tc>
          <w:tcPr>
            <w:tcW w:w="1776" w:type="dxa"/>
            <w:gridSpan w:val="4"/>
            <w:tcBorders>
              <w:top w:val="single" w:sz="4" w:space="0" w:color="auto"/>
              <w:left w:val="single" w:sz="4" w:space="0" w:color="auto"/>
              <w:bottom w:val="single" w:sz="4" w:space="0" w:color="auto"/>
              <w:right w:val="single" w:sz="4" w:space="0" w:color="auto"/>
            </w:tcBorders>
            <w:hideMark/>
          </w:tcPr>
          <w:p w14:paraId="02A5F76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Medium</w:t>
            </w:r>
          </w:p>
        </w:tc>
        <w:tc>
          <w:tcPr>
            <w:tcW w:w="1777" w:type="dxa"/>
            <w:gridSpan w:val="4"/>
            <w:tcBorders>
              <w:top w:val="single" w:sz="4" w:space="0" w:color="auto"/>
              <w:left w:val="single" w:sz="4" w:space="0" w:color="auto"/>
              <w:bottom w:val="single" w:sz="4" w:space="0" w:color="auto"/>
              <w:right w:val="single" w:sz="4" w:space="0" w:color="auto"/>
            </w:tcBorders>
            <w:hideMark/>
          </w:tcPr>
          <w:p w14:paraId="3410479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Low</w:t>
            </w:r>
          </w:p>
        </w:tc>
      </w:tr>
      <w:tr w:rsidR="00405FB9" w14:paraId="265AF377"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15FE2D03" w14:textId="77777777" w:rsidR="00405FB9" w:rsidRDefault="00405FB9">
            <w:pPr>
              <w:rPr>
                <w:rFonts w:ascii="Times New Roman" w:hAnsi="Times New Roman" w:cs="Times New Roman"/>
                <w:b/>
                <w:i/>
                <w:sz w:val="20"/>
                <w:szCs w:val="20"/>
              </w:rPr>
            </w:pPr>
          </w:p>
        </w:tc>
        <w:tc>
          <w:tcPr>
            <w:tcW w:w="1890" w:type="dxa"/>
            <w:gridSpan w:val="5"/>
            <w:tcBorders>
              <w:top w:val="single" w:sz="4" w:space="0" w:color="auto"/>
              <w:left w:val="single" w:sz="4" w:space="0" w:color="auto"/>
              <w:bottom w:val="single" w:sz="4" w:space="0" w:color="auto"/>
              <w:right w:val="single" w:sz="4" w:space="0" w:color="auto"/>
            </w:tcBorders>
            <w:hideMark/>
          </w:tcPr>
          <w:p w14:paraId="53117AC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Rank of fat intake</w:t>
            </w:r>
          </w:p>
        </w:tc>
        <w:tc>
          <w:tcPr>
            <w:tcW w:w="1662" w:type="dxa"/>
            <w:gridSpan w:val="4"/>
            <w:tcBorders>
              <w:top w:val="single" w:sz="4" w:space="0" w:color="auto"/>
              <w:left w:val="single" w:sz="4" w:space="0" w:color="auto"/>
              <w:bottom w:val="single" w:sz="4" w:space="0" w:color="auto"/>
              <w:right w:val="single" w:sz="4" w:space="0" w:color="auto"/>
            </w:tcBorders>
            <w:hideMark/>
          </w:tcPr>
          <w:p w14:paraId="609FB79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High</w:t>
            </w:r>
          </w:p>
        </w:tc>
        <w:tc>
          <w:tcPr>
            <w:tcW w:w="1776" w:type="dxa"/>
            <w:gridSpan w:val="4"/>
            <w:tcBorders>
              <w:top w:val="single" w:sz="4" w:space="0" w:color="auto"/>
              <w:left w:val="single" w:sz="4" w:space="0" w:color="auto"/>
              <w:bottom w:val="single" w:sz="4" w:space="0" w:color="auto"/>
              <w:right w:val="single" w:sz="4" w:space="0" w:color="auto"/>
            </w:tcBorders>
            <w:hideMark/>
          </w:tcPr>
          <w:p w14:paraId="6A5449B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Medium</w:t>
            </w:r>
          </w:p>
        </w:tc>
        <w:tc>
          <w:tcPr>
            <w:tcW w:w="1777" w:type="dxa"/>
            <w:gridSpan w:val="4"/>
            <w:tcBorders>
              <w:top w:val="single" w:sz="4" w:space="0" w:color="auto"/>
              <w:left w:val="single" w:sz="4" w:space="0" w:color="auto"/>
              <w:bottom w:val="single" w:sz="4" w:space="0" w:color="auto"/>
              <w:right w:val="single" w:sz="4" w:space="0" w:color="auto"/>
            </w:tcBorders>
            <w:hideMark/>
          </w:tcPr>
          <w:p w14:paraId="3E9CF47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Low</w:t>
            </w:r>
          </w:p>
        </w:tc>
      </w:tr>
      <w:tr w:rsidR="00405FB9" w14:paraId="2328FFEB"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0A3AD03C"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Caffeine</w:t>
            </w:r>
          </w:p>
        </w:tc>
        <w:tc>
          <w:tcPr>
            <w:tcW w:w="1776" w:type="dxa"/>
            <w:gridSpan w:val="4"/>
            <w:tcBorders>
              <w:top w:val="single" w:sz="4" w:space="0" w:color="auto"/>
              <w:left w:val="single" w:sz="4" w:space="0" w:color="auto"/>
              <w:bottom w:val="single" w:sz="4" w:space="0" w:color="auto"/>
              <w:right w:val="single" w:sz="4" w:space="0" w:color="auto"/>
            </w:tcBorders>
            <w:hideMark/>
          </w:tcPr>
          <w:p w14:paraId="0D534386"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None</w:t>
            </w:r>
          </w:p>
        </w:tc>
        <w:tc>
          <w:tcPr>
            <w:tcW w:w="1776" w:type="dxa"/>
            <w:gridSpan w:val="5"/>
            <w:tcBorders>
              <w:top w:val="single" w:sz="4" w:space="0" w:color="auto"/>
              <w:left w:val="single" w:sz="4" w:space="0" w:color="auto"/>
              <w:bottom w:val="single" w:sz="4" w:space="0" w:color="auto"/>
              <w:right w:val="single" w:sz="4" w:space="0" w:color="auto"/>
            </w:tcBorders>
            <w:hideMark/>
          </w:tcPr>
          <w:p w14:paraId="4E522839"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Coffee</w:t>
            </w:r>
          </w:p>
        </w:tc>
        <w:tc>
          <w:tcPr>
            <w:tcW w:w="1776" w:type="dxa"/>
            <w:gridSpan w:val="4"/>
            <w:tcBorders>
              <w:top w:val="single" w:sz="4" w:space="0" w:color="auto"/>
              <w:left w:val="single" w:sz="4" w:space="0" w:color="auto"/>
              <w:bottom w:val="single" w:sz="4" w:space="0" w:color="auto"/>
              <w:right w:val="single" w:sz="4" w:space="0" w:color="auto"/>
            </w:tcBorders>
            <w:hideMark/>
          </w:tcPr>
          <w:p w14:paraId="40DDE38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Tea</w:t>
            </w:r>
          </w:p>
        </w:tc>
        <w:tc>
          <w:tcPr>
            <w:tcW w:w="1777" w:type="dxa"/>
            <w:gridSpan w:val="4"/>
            <w:tcBorders>
              <w:top w:val="single" w:sz="4" w:space="0" w:color="auto"/>
              <w:left w:val="single" w:sz="4" w:space="0" w:color="auto"/>
              <w:bottom w:val="single" w:sz="4" w:space="0" w:color="auto"/>
              <w:right w:val="single" w:sz="4" w:space="0" w:color="auto"/>
            </w:tcBorders>
            <w:hideMark/>
          </w:tcPr>
          <w:p w14:paraId="1B6F980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Soda</w:t>
            </w:r>
          </w:p>
        </w:tc>
      </w:tr>
      <w:tr w:rsidR="00405FB9" w14:paraId="47BF65EA"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76EEA200"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3BC9CCB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of cups/cans/bottles per day</w:t>
            </w:r>
          </w:p>
        </w:tc>
      </w:tr>
      <w:tr w:rsidR="00405FB9" w14:paraId="0EA6BE6E"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14B5AF42"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Drugs</w:t>
            </w:r>
          </w:p>
        </w:tc>
        <w:tc>
          <w:tcPr>
            <w:tcW w:w="5760" w:type="dxa"/>
            <w:gridSpan w:val="15"/>
            <w:tcBorders>
              <w:top w:val="single" w:sz="4" w:space="0" w:color="auto"/>
              <w:left w:val="single" w:sz="4" w:space="0" w:color="auto"/>
              <w:bottom w:val="single" w:sz="4" w:space="0" w:color="auto"/>
              <w:right w:val="single" w:sz="4" w:space="0" w:color="auto"/>
            </w:tcBorders>
            <w:hideMark/>
          </w:tcPr>
          <w:p w14:paraId="1911240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currently use recreational or street drugs?</w:t>
            </w:r>
          </w:p>
        </w:tc>
        <w:tc>
          <w:tcPr>
            <w:tcW w:w="630" w:type="dxa"/>
            <w:tcBorders>
              <w:top w:val="single" w:sz="4" w:space="0" w:color="auto"/>
              <w:left w:val="single" w:sz="4" w:space="0" w:color="auto"/>
              <w:bottom w:val="single" w:sz="4" w:space="0" w:color="auto"/>
              <w:right w:val="single" w:sz="4" w:space="0" w:color="auto"/>
            </w:tcBorders>
            <w:hideMark/>
          </w:tcPr>
          <w:p w14:paraId="419F40E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158AF35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4CC724C4"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2DE449AB"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29EAF87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Have you ever given yourself street drugs with a needle?</w:t>
            </w:r>
          </w:p>
        </w:tc>
        <w:tc>
          <w:tcPr>
            <w:tcW w:w="630" w:type="dxa"/>
            <w:tcBorders>
              <w:top w:val="single" w:sz="4" w:space="0" w:color="auto"/>
              <w:left w:val="single" w:sz="4" w:space="0" w:color="auto"/>
              <w:bottom w:val="single" w:sz="4" w:space="0" w:color="auto"/>
              <w:right w:val="single" w:sz="4" w:space="0" w:color="auto"/>
            </w:tcBorders>
            <w:hideMark/>
          </w:tcPr>
          <w:p w14:paraId="3649E04B"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B2E5D89"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37E894BA"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0EDA3E6F"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Alcohol</w:t>
            </w:r>
          </w:p>
        </w:tc>
        <w:tc>
          <w:tcPr>
            <w:tcW w:w="5760" w:type="dxa"/>
            <w:gridSpan w:val="15"/>
            <w:tcBorders>
              <w:top w:val="single" w:sz="4" w:space="0" w:color="auto"/>
              <w:left w:val="single" w:sz="4" w:space="0" w:color="auto"/>
              <w:bottom w:val="single" w:sz="4" w:space="0" w:color="auto"/>
              <w:right w:val="single" w:sz="4" w:space="0" w:color="auto"/>
            </w:tcBorders>
            <w:hideMark/>
          </w:tcPr>
          <w:p w14:paraId="6599E9E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drink alcohol?</w:t>
            </w:r>
          </w:p>
        </w:tc>
        <w:tc>
          <w:tcPr>
            <w:tcW w:w="630" w:type="dxa"/>
            <w:tcBorders>
              <w:top w:val="single" w:sz="4" w:space="0" w:color="auto"/>
              <w:left w:val="single" w:sz="4" w:space="0" w:color="auto"/>
              <w:bottom w:val="single" w:sz="4" w:space="0" w:color="auto"/>
              <w:right w:val="single" w:sz="4" w:space="0" w:color="auto"/>
            </w:tcBorders>
            <w:hideMark/>
          </w:tcPr>
          <w:p w14:paraId="5CAE80D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2D913D4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0B2E2C75"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709E656E"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07A6203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If yes, what kind?</w:t>
            </w:r>
          </w:p>
        </w:tc>
      </w:tr>
      <w:tr w:rsidR="00405FB9" w14:paraId="7152298E"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056C3583" w14:textId="77777777" w:rsidR="00405FB9" w:rsidRDefault="00405FB9">
            <w:pPr>
              <w:rPr>
                <w:rFonts w:ascii="Times New Roman" w:hAnsi="Times New Roman" w:cs="Times New Roman"/>
                <w:b/>
                <w:i/>
                <w:sz w:val="20"/>
                <w:szCs w:val="20"/>
              </w:rPr>
            </w:pPr>
          </w:p>
        </w:tc>
        <w:tc>
          <w:tcPr>
            <w:tcW w:w="7105" w:type="dxa"/>
            <w:gridSpan w:val="17"/>
            <w:tcBorders>
              <w:top w:val="single" w:sz="4" w:space="0" w:color="auto"/>
              <w:left w:val="single" w:sz="4" w:space="0" w:color="auto"/>
              <w:bottom w:val="single" w:sz="4" w:space="0" w:color="auto"/>
              <w:right w:val="single" w:sz="4" w:space="0" w:color="auto"/>
            </w:tcBorders>
            <w:hideMark/>
          </w:tcPr>
          <w:p w14:paraId="234D8E2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How many drinks per week?</w:t>
            </w:r>
          </w:p>
        </w:tc>
      </w:tr>
      <w:tr w:rsidR="00405FB9" w14:paraId="2624A9A1"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781114CF"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42583C8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Are you concerned about the amount you drink?</w:t>
            </w:r>
          </w:p>
        </w:tc>
        <w:tc>
          <w:tcPr>
            <w:tcW w:w="630" w:type="dxa"/>
            <w:tcBorders>
              <w:top w:val="single" w:sz="4" w:space="0" w:color="auto"/>
              <w:left w:val="single" w:sz="4" w:space="0" w:color="auto"/>
              <w:bottom w:val="single" w:sz="4" w:space="0" w:color="auto"/>
              <w:right w:val="single" w:sz="4" w:space="0" w:color="auto"/>
            </w:tcBorders>
            <w:hideMark/>
          </w:tcPr>
          <w:p w14:paraId="4E165C69"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AE3F46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0FF41DE7"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678C4985"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0BED70D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Have you considered stopping?</w:t>
            </w:r>
          </w:p>
        </w:tc>
        <w:tc>
          <w:tcPr>
            <w:tcW w:w="630" w:type="dxa"/>
            <w:tcBorders>
              <w:top w:val="single" w:sz="4" w:space="0" w:color="auto"/>
              <w:left w:val="single" w:sz="4" w:space="0" w:color="auto"/>
              <w:bottom w:val="single" w:sz="4" w:space="0" w:color="auto"/>
              <w:right w:val="single" w:sz="4" w:space="0" w:color="auto"/>
            </w:tcBorders>
            <w:hideMark/>
          </w:tcPr>
          <w:p w14:paraId="2F0E0BA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8E18D3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1F055259"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232BD800"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640A2A8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Have you ever experiences blackouts?</w:t>
            </w:r>
          </w:p>
        </w:tc>
        <w:tc>
          <w:tcPr>
            <w:tcW w:w="630" w:type="dxa"/>
            <w:tcBorders>
              <w:top w:val="single" w:sz="4" w:space="0" w:color="auto"/>
              <w:left w:val="single" w:sz="4" w:space="0" w:color="auto"/>
              <w:bottom w:val="single" w:sz="4" w:space="0" w:color="auto"/>
              <w:right w:val="single" w:sz="4" w:space="0" w:color="auto"/>
            </w:tcBorders>
            <w:hideMark/>
          </w:tcPr>
          <w:p w14:paraId="750D5AA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1C5C6116"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13D160C8"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2A34F381"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4C6E672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Are you prone to “binge” drinking?</w:t>
            </w:r>
          </w:p>
        </w:tc>
        <w:tc>
          <w:tcPr>
            <w:tcW w:w="630" w:type="dxa"/>
            <w:tcBorders>
              <w:top w:val="single" w:sz="4" w:space="0" w:color="auto"/>
              <w:left w:val="single" w:sz="4" w:space="0" w:color="auto"/>
              <w:bottom w:val="single" w:sz="4" w:space="0" w:color="auto"/>
              <w:right w:val="single" w:sz="4" w:space="0" w:color="auto"/>
            </w:tcBorders>
            <w:hideMark/>
          </w:tcPr>
          <w:p w14:paraId="4278A52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29649C6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740085D9"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627A9D10"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Tobacco</w:t>
            </w:r>
          </w:p>
        </w:tc>
        <w:tc>
          <w:tcPr>
            <w:tcW w:w="5760" w:type="dxa"/>
            <w:gridSpan w:val="15"/>
            <w:tcBorders>
              <w:top w:val="single" w:sz="4" w:space="0" w:color="auto"/>
              <w:left w:val="single" w:sz="4" w:space="0" w:color="auto"/>
              <w:bottom w:val="single" w:sz="4" w:space="0" w:color="auto"/>
              <w:right w:val="single" w:sz="4" w:space="0" w:color="auto"/>
            </w:tcBorders>
            <w:hideMark/>
          </w:tcPr>
          <w:p w14:paraId="14E868C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use tobacco?</w:t>
            </w:r>
          </w:p>
        </w:tc>
        <w:tc>
          <w:tcPr>
            <w:tcW w:w="630" w:type="dxa"/>
            <w:tcBorders>
              <w:top w:val="single" w:sz="4" w:space="0" w:color="auto"/>
              <w:left w:val="single" w:sz="4" w:space="0" w:color="auto"/>
              <w:bottom w:val="single" w:sz="4" w:space="0" w:color="auto"/>
              <w:right w:val="single" w:sz="4" w:space="0" w:color="auto"/>
            </w:tcBorders>
            <w:hideMark/>
          </w:tcPr>
          <w:p w14:paraId="330928D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0171561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2E312D25"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531BB956" w14:textId="77777777" w:rsidR="00405FB9" w:rsidRDefault="00405FB9">
            <w:pPr>
              <w:rPr>
                <w:rFonts w:ascii="Times New Roman" w:hAnsi="Times New Roman" w:cs="Times New Roman"/>
                <w:b/>
                <w:i/>
                <w:sz w:val="20"/>
                <w:szCs w:val="20"/>
              </w:rPr>
            </w:pPr>
          </w:p>
        </w:tc>
        <w:tc>
          <w:tcPr>
            <w:tcW w:w="2430" w:type="dxa"/>
            <w:gridSpan w:val="8"/>
            <w:tcBorders>
              <w:top w:val="single" w:sz="4" w:space="0" w:color="auto"/>
              <w:left w:val="single" w:sz="4" w:space="0" w:color="auto"/>
              <w:bottom w:val="single" w:sz="4" w:space="0" w:color="auto"/>
              <w:right w:val="single" w:sz="4" w:space="0" w:color="auto"/>
            </w:tcBorders>
            <w:hideMark/>
          </w:tcPr>
          <w:p w14:paraId="69A2060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xml:space="preserve">Cigarettes – </w:t>
            </w:r>
            <w:proofErr w:type="spellStart"/>
            <w:r>
              <w:rPr>
                <w:rFonts w:ascii="Times New Roman" w:hAnsi="Times New Roman" w:cs="Times New Roman"/>
                <w:sz w:val="20"/>
                <w:szCs w:val="20"/>
              </w:rPr>
              <w:t>pks</w:t>
            </w:r>
            <w:proofErr w:type="spellEnd"/>
            <w:r>
              <w:rPr>
                <w:rFonts w:ascii="Times New Roman" w:hAnsi="Times New Roman" w:cs="Times New Roman"/>
                <w:sz w:val="20"/>
                <w:szCs w:val="20"/>
              </w:rPr>
              <w:t>/day</w:t>
            </w:r>
          </w:p>
        </w:tc>
        <w:tc>
          <w:tcPr>
            <w:tcW w:w="1558" w:type="dxa"/>
            <w:gridSpan w:val="2"/>
            <w:tcBorders>
              <w:top w:val="single" w:sz="4" w:space="0" w:color="auto"/>
              <w:left w:val="single" w:sz="4" w:space="0" w:color="auto"/>
              <w:bottom w:val="single" w:sz="4" w:space="0" w:color="auto"/>
              <w:right w:val="single" w:sz="4" w:space="0" w:color="auto"/>
            </w:tcBorders>
            <w:hideMark/>
          </w:tcPr>
          <w:p w14:paraId="07CD7EE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Chew - #/day</w:t>
            </w:r>
          </w:p>
        </w:tc>
        <w:tc>
          <w:tcPr>
            <w:tcW w:w="1322" w:type="dxa"/>
            <w:gridSpan w:val="2"/>
            <w:tcBorders>
              <w:top w:val="single" w:sz="4" w:space="0" w:color="auto"/>
              <w:left w:val="single" w:sz="4" w:space="0" w:color="auto"/>
              <w:bottom w:val="single" w:sz="4" w:space="0" w:color="auto"/>
              <w:right w:val="single" w:sz="4" w:space="0" w:color="auto"/>
            </w:tcBorders>
            <w:hideMark/>
          </w:tcPr>
          <w:p w14:paraId="718A274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Pipe - #/day</w:t>
            </w:r>
          </w:p>
        </w:tc>
        <w:tc>
          <w:tcPr>
            <w:tcW w:w="1795" w:type="dxa"/>
            <w:gridSpan w:val="5"/>
            <w:tcBorders>
              <w:top w:val="single" w:sz="4" w:space="0" w:color="auto"/>
              <w:left w:val="single" w:sz="4" w:space="0" w:color="auto"/>
              <w:bottom w:val="single" w:sz="4" w:space="0" w:color="auto"/>
              <w:right w:val="single" w:sz="4" w:space="0" w:color="auto"/>
            </w:tcBorders>
            <w:hideMark/>
          </w:tcPr>
          <w:p w14:paraId="5C11B3F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Cigars - #/day</w:t>
            </w:r>
          </w:p>
        </w:tc>
      </w:tr>
      <w:tr w:rsidR="00405FB9" w14:paraId="133B3098"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2F9DC34D" w14:textId="77777777" w:rsidR="00405FB9" w:rsidRDefault="00405FB9">
            <w:pPr>
              <w:rPr>
                <w:rFonts w:ascii="Times New Roman" w:hAnsi="Times New Roman" w:cs="Times New Roman"/>
                <w:b/>
                <w:i/>
                <w:sz w:val="20"/>
                <w:szCs w:val="20"/>
              </w:rPr>
            </w:pPr>
          </w:p>
        </w:tc>
        <w:tc>
          <w:tcPr>
            <w:tcW w:w="3988" w:type="dxa"/>
            <w:gridSpan w:val="10"/>
            <w:tcBorders>
              <w:top w:val="single" w:sz="4" w:space="0" w:color="auto"/>
              <w:left w:val="single" w:sz="4" w:space="0" w:color="auto"/>
              <w:bottom w:val="single" w:sz="4" w:space="0" w:color="auto"/>
              <w:right w:val="single" w:sz="4" w:space="0" w:color="auto"/>
            </w:tcBorders>
            <w:hideMark/>
          </w:tcPr>
          <w:p w14:paraId="525A392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 of years smoking</w:t>
            </w:r>
          </w:p>
        </w:tc>
        <w:tc>
          <w:tcPr>
            <w:tcW w:w="3117" w:type="dxa"/>
            <w:gridSpan w:val="7"/>
            <w:tcBorders>
              <w:top w:val="single" w:sz="4" w:space="0" w:color="auto"/>
              <w:left w:val="single" w:sz="4" w:space="0" w:color="auto"/>
              <w:bottom w:val="single" w:sz="4" w:space="0" w:color="auto"/>
              <w:right w:val="single" w:sz="4" w:space="0" w:color="auto"/>
            </w:tcBorders>
            <w:hideMark/>
          </w:tcPr>
          <w:p w14:paraId="6A4FD21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Or quit year</w:t>
            </w:r>
          </w:p>
        </w:tc>
      </w:tr>
      <w:tr w:rsidR="00405FB9" w14:paraId="3824543C" w14:textId="77777777" w:rsidTr="00405FB9">
        <w:tc>
          <w:tcPr>
            <w:tcW w:w="2245" w:type="dxa"/>
            <w:vMerge w:val="restart"/>
            <w:tcBorders>
              <w:top w:val="single" w:sz="4" w:space="0" w:color="auto"/>
              <w:left w:val="single" w:sz="4" w:space="0" w:color="auto"/>
              <w:bottom w:val="single" w:sz="4" w:space="0" w:color="auto"/>
              <w:right w:val="single" w:sz="4" w:space="0" w:color="auto"/>
            </w:tcBorders>
            <w:hideMark/>
          </w:tcPr>
          <w:p w14:paraId="60C3FD33" w14:textId="77777777" w:rsidR="00405FB9" w:rsidRDefault="00405FB9">
            <w:pPr>
              <w:rPr>
                <w:rFonts w:ascii="Times New Roman" w:hAnsi="Times New Roman" w:cs="Times New Roman"/>
                <w:b/>
                <w:i/>
                <w:sz w:val="20"/>
                <w:szCs w:val="20"/>
              </w:rPr>
            </w:pPr>
            <w:r>
              <w:rPr>
                <w:rFonts w:ascii="Times New Roman" w:hAnsi="Times New Roman" w:cs="Times New Roman"/>
                <w:b/>
                <w:i/>
                <w:sz w:val="20"/>
                <w:szCs w:val="20"/>
              </w:rPr>
              <w:t>Personal Safety</w:t>
            </w:r>
          </w:p>
        </w:tc>
        <w:tc>
          <w:tcPr>
            <w:tcW w:w="5760" w:type="dxa"/>
            <w:gridSpan w:val="15"/>
            <w:tcBorders>
              <w:top w:val="single" w:sz="4" w:space="0" w:color="auto"/>
              <w:left w:val="single" w:sz="4" w:space="0" w:color="auto"/>
              <w:bottom w:val="single" w:sz="4" w:space="0" w:color="auto"/>
              <w:right w:val="single" w:sz="4" w:space="0" w:color="auto"/>
            </w:tcBorders>
            <w:hideMark/>
          </w:tcPr>
          <w:p w14:paraId="59D5806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live alone?</w:t>
            </w:r>
          </w:p>
        </w:tc>
        <w:tc>
          <w:tcPr>
            <w:tcW w:w="630" w:type="dxa"/>
            <w:tcBorders>
              <w:top w:val="single" w:sz="4" w:space="0" w:color="auto"/>
              <w:left w:val="single" w:sz="4" w:space="0" w:color="auto"/>
              <w:bottom w:val="single" w:sz="4" w:space="0" w:color="auto"/>
              <w:right w:val="single" w:sz="4" w:space="0" w:color="auto"/>
            </w:tcBorders>
            <w:hideMark/>
          </w:tcPr>
          <w:p w14:paraId="6EAB679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0B34329"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5FC029EC"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64C0618E"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436B63A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have frequent falls?</w:t>
            </w:r>
          </w:p>
        </w:tc>
        <w:tc>
          <w:tcPr>
            <w:tcW w:w="630" w:type="dxa"/>
            <w:tcBorders>
              <w:top w:val="single" w:sz="4" w:space="0" w:color="auto"/>
              <w:left w:val="single" w:sz="4" w:space="0" w:color="auto"/>
              <w:bottom w:val="single" w:sz="4" w:space="0" w:color="auto"/>
              <w:right w:val="single" w:sz="4" w:space="0" w:color="auto"/>
            </w:tcBorders>
            <w:hideMark/>
          </w:tcPr>
          <w:p w14:paraId="09DB8438"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56C1DCD"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1C88F4D3"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6A152483"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4826B75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have vision or hearing loss?</w:t>
            </w:r>
          </w:p>
        </w:tc>
        <w:tc>
          <w:tcPr>
            <w:tcW w:w="630" w:type="dxa"/>
            <w:tcBorders>
              <w:top w:val="single" w:sz="4" w:space="0" w:color="auto"/>
              <w:left w:val="single" w:sz="4" w:space="0" w:color="auto"/>
              <w:bottom w:val="single" w:sz="4" w:space="0" w:color="auto"/>
              <w:right w:val="single" w:sz="4" w:space="0" w:color="auto"/>
            </w:tcBorders>
            <w:hideMark/>
          </w:tcPr>
          <w:p w14:paraId="10555BB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35ABD7F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3FF83AEC"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4D25112D"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2210D2F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Do you have an Advance Directives and/or living will?</w:t>
            </w:r>
          </w:p>
        </w:tc>
        <w:tc>
          <w:tcPr>
            <w:tcW w:w="630" w:type="dxa"/>
            <w:tcBorders>
              <w:top w:val="single" w:sz="4" w:space="0" w:color="auto"/>
              <w:left w:val="single" w:sz="4" w:space="0" w:color="auto"/>
              <w:bottom w:val="single" w:sz="4" w:space="0" w:color="auto"/>
              <w:right w:val="single" w:sz="4" w:space="0" w:color="auto"/>
            </w:tcBorders>
            <w:hideMark/>
          </w:tcPr>
          <w:p w14:paraId="7A7A7C4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47FFEB7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29D2B552"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30F946A7"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6618431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Would you like information on the preparation of these?</w:t>
            </w:r>
          </w:p>
        </w:tc>
        <w:tc>
          <w:tcPr>
            <w:tcW w:w="630" w:type="dxa"/>
            <w:tcBorders>
              <w:top w:val="single" w:sz="4" w:space="0" w:color="auto"/>
              <w:left w:val="single" w:sz="4" w:space="0" w:color="auto"/>
              <w:bottom w:val="single" w:sz="4" w:space="0" w:color="auto"/>
              <w:right w:val="single" w:sz="4" w:space="0" w:color="auto"/>
            </w:tcBorders>
            <w:hideMark/>
          </w:tcPr>
          <w:p w14:paraId="4BD3B68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140F4B91"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379B62EA" w14:textId="77777777" w:rsidTr="00405FB9">
        <w:tc>
          <w:tcPr>
            <w:tcW w:w="0" w:type="auto"/>
            <w:vMerge/>
            <w:tcBorders>
              <w:top w:val="single" w:sz="4" w:space="0" w:color="auto"/>
              <w:left w:val="single" w:sz="4" w:space="0" w:color="auto"/>
              <w:bottom w:val="single" w:sz="4" w:space="0" w:color="auto"/>
              <w:right w:val="single" w:sz="4" w:space="0" w:color="auto"/>
            </w:tcBorders>
            <w:vAlign w:val="center"/>
            <w:hideMark/>
          </w:tcPr>
          <w:p w14:paraId="1382D4BF" w14:textId="77777777" w:rsidR="00405FB9" w:rsidRDefault="00405FB9">
            <w:pPr>
              <w:rPr>
                <w:rFonts w:ascii="Times New Roman" w:hAnsi="Times New Roman" w:cs="Times New Roman"/>
                <w:b/>
                <w:i/>
                <w:sz w:val="20"/>
                <w:szCs w:val="20"/>
              </w:rPr>
            </w:pPr>
          </w:p>
        </w:tc>
        <w:tc>
          <w:tcPr>
            <w:tcW w:w="5760" w:type="dxa"/>
            <w:gridSpan w:val="15"/>
            <w:tcBorders>
              <w:top w:val="single" w:sz="4" w:space="0" w:color="auto"/>
              <w:left w:val="single" w:sz="4" w:space="0" w:color="auto"/>
              <w:bottom w:val="single" w:sz="4" w:space="0" w:color="auto"/>
              <w:right w:val="single" w:sz="4" w:space="0" w:color="auto"/>
            </w:tcBorders>
            <w:hideMark/>
          </w:tcPr>
          <w:p w14:paraId="1D28619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Physical and/or mental abuse have also become major public health issue in the country.  This often takes the form of verbally threatening behavior or actual physical or sexual abuse.  Would you like to discuss this issue with the provider?</w:t>
            </w:r>
          </w:p>
        </w:tc>
        <w:tc>
          <w:tcPr>
            <w:tcW w:w="630" w:type="dxa"/>
            <w:tcBorders>
              <w:top w:val="single" w:sz="4" w:space="0" w:color="auto"/>
              <w:left w:val="single" w:sz="4" w:space="0" w:color="auto"/>
              <w:bottom w:val="single" w:sz="4" w:space="0" w:color="auto"/>
              <w:right w:val="single" w:sz="4" w:space="0" w:color="auto"/>
            </w:tcBorders>
            <w:hideMark/>
          </w:tcPr>
          <w:p w14:paraId="31343B7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Yes</w:t>
            </w:r>
          </w:p>
        </w:tc>
        <w:tc>
          <w:tcPr>
            <w:tcW w:w="715" w:type="dxa"/>
            <w:tcBorders>
              <w:top w:val="single" w:sz="4" w:space="0" w:color="auto"/>
              <w:left w:val="single" w:sz="4" w:space="0" w:color="auto"/>
              <w:bottom w:val="single" w:sz="4" w:space="0" w:color="auto"/>
              <w:right w:val="single" w:sz="4" w:space="0" w:color="auto"/>
            </w:tcBorders>
            <w:hideMark/>
          </w:tcPr>
          <w:p w14:paraId="3BDA0FC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No</w:t>
            </w:r>
          </w:p>
        </w:tc>
      </w:tr>
      <w:tr w:rsidR="00405FB9" w14:paraId="13D40B3A" w14:textId="77777777" w:rsidTr="00405FB9">
        <w:tc>
          <w:tcPr>
            <w:tcW w:w="9350" w:type="dxa"/>
            <w:gridSpan w:val="18"/>
            <w:tcBorders>
              <w:top w:val="single" w:sz="4" w:space="0" w:color="auto"/>
              <w:left w:val="nil"/>
              <w:bottom w:val="single" w:sz="4" w:space="0" w:color="auto"/>
              <w:right w:val="nil"/>
            </w:tcBorders>
          </w:tcPr>
          <w:p w14:paraId="5F2E71E3" w14:textId="77777777" w:rsidR="00405FB9" w:rsidRDefault="00405FB9">
            <w:pPr>
              <w:rPr>
                <w:rFonts w:ascii="Times New Roman" w:hAnsi="Times New Roman" w:cs="Times New Roman"/>
                <w:sz w:val="20"/>
                <w:szCs w:val="20"/>
              </w:rPr>
            </w:pPr>
          </w:p>
        </w:tc>
      </w:tr>
      <w:tr w:rsidR="00405FB9" w14:paraId="724F1889"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BF69EA" w14:textId="77777777" w:rsidR="00405FB9" w:rsidRDefault="00405FB9">
            <w:pPr>
              <w:jc w:val="center"/>
              <w:rPr>
                <w:rFonts w:ascii="Times New Roman" w:hAnsi="Times New Roman" w:cs="Times New Roman"/>
                <w:b/>
                <w:sz w:val="20"/>
                <w:szCs w:val="20"/>
              </w:rPr>
            </w:pPr>
            <w:r>
              <w:rPr>
                <w:rFonts w:ascii="Times New Roman" w:hAnsi="Times New Roman" w:cs="Times New Roman"/>
                <w:b/>
                <w:szCs w:val="20"/>
              </w:rPr>
              <w:t>HEALTH HISTORY</w:t>
            </w:r>
          </w:p>
        </w:tc>
      </w:tr>
      <w:tr w:rsidR="00405FB9" w14:paraId="7C6A2EB7" w14:textId="77777777" w:rsidTr="00405FB9">
        <w:tc>
          <w:tcPr>
            <w:tcW w:w="9350" w:type="dxa"/>
            <w:gridSpan w:val="18"/>
            <w:tcBorders>
              <w:top w:val="single" w:sz="4" w:space="0" w:color="auto"/>
              <w:left w:val="nil"/>
              <w:bottom w:val="single" w:sz="4" w:space="0" w:color="auto"/>
              <w:right w:val="nil"/>
            </w:tcBorders>
          </w:tcPr>
          <w:p w14:paraId="5F6D3A80" w14:textId="77777777" w:rsidR="00405FB9" w:rsidRDefault="00405FB9">
            <w:pPr>
              <w:rPr>
                <w:rFonts w:ascii="Times New Roman" w:hAnsi="Times New Roman" w:cs="Times New Roman"/>
                <w:sz w:val="20"/>
                <w:szCs w:val="20"/>
              </w:rPr>
            </w:pPr>
          </w:p>
        </w:tc>
      </w:tr>
      <w:tr w:rsidR="00405FB9" w14:paraId="73A3AE31"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F2A1B" w14:textId="77777777" w:rsidR="00405FB9" w:rsidRDefault="00405FB9">
            <w:pPr>
              <w:jc w:val="center"/>
              <w:rPr>
                <w:rFonts w:ascii="Times New Roman" w:hAnsi="Times New Roman" w:cs="Times New Roman"/>
                <w:sz w:val="20"/>
                <w:szCs w:val="20"/>
              </w:rPr>
            </w:pPr>
            <w:r>
              <w:rPr>
                <w:rFonts w:ascii="Times New Roman" w:hAnsi="Times New Roman" w:cs="Times New Roman"/>
                <w:b/>
                <w:i/>
                <w:szCs w:val="20"/>
              </w:rPr>
              <w:t>Past Medical History</w:t>
            </w:r>
            <w:r>
              <w:rPr>
                <w:rFonts w:ascii="Times New Roman" w:hAnsi="Times New Roman" w:cs="Times New Roman"/>
                <w:szCs w:val="20"/>
              </w:rPr>
              <w:t xml:space="preserve"> </w:t>
            </w:r>
            <w:r>
              <w:rPr>
                <w:rFonts w:ascii="Times New Roman" w:hAnsi="Times New Roman" w:cs="Times New Roman"/>
                <w:b/>
                <w:sz w:val="20"/>
                <w:szCs w:val="20"/>
              </w:rPr>
              <w:t xml:space="preserve">(Do you currently have or have you ever had any of the following): </w:t>
            </w:r>
          </w:p>
          <w:p w14:paraId="5F4EF897" w14:textId="77777777" w:rsidR="00405FB9" w:rsidRDefault="00405FB9">
            <w:pPr>
              <w:jc w:val="center"/>
              <w:rPr>
                <w:rFonts w:ascii="Times New Roman" w:hAnsi="Times New Roman" w:cs="Times New Roman"/>
                <w:sz w:val="20"/>
                <w:szCs w:val="20"/>
              </w:rPr>
            </w:pPr>
          </w:p>
        </w:tc>
      </w:tr>
      <w:tr w:rsidR="00405FB9" w14:paraId="4067B6A9" w14:textId="77777777" w:rsidTr="00405FB9">
        <w:tc>
          <w:tcPr>
            <w:tcW w:w="2337" w:type="dxa"/>
            <w:gridSpan w:val="2"/>
            <w:tcBorders>
              <w:top w:val="single" w:sz="4" w:space="0" w:color="auto"/>
              <w:left w:val="single" w:sz="4" w:space="0" w:color="auto"/>
              <w:bottom w:val="single" w:sz="4" w:space="0" w:color="auto"/>
              <w:right w:val="single" w:sz="4" w:space="0" w:color="auto"/>
            </w:tcBorders>
            <w:hideMark/>
          </w:tcPr>
          <w:p w14:paraId="695E78D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Diabetes</w:t>
            </w:r>
          </w:p>
        </w:tc>
        <w:tc>
          <w:tcPr>
            <w:tcW w:w="2338" w:type="dxa"/>
            <w:gridSpan w:val="7"/>
            <w:tcBorders>
              <w:top w:val="single" w:sz="4" w:space="0" w:color="auto"/>
              <w:left w:val="single" w:sz="4" w:space="0" w:color="auto"/>
              <w:bottom w:val="single" w:sz="4" w:space="0" w:color="auto"/>
              <w:right w:val="single" w:sz="4" w:space="0" w:color="auto"/>
            </w:tcBorders>
            <w:hideMark/>
          </w:tcPr>
          <w:p w14:paraId="684FF29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High Blood Pressure</w:t>
            </w:r>
          </w:p>
        </w:tc>
        <w:tc>
          <w:tcPr>
            <w:tcW w:w="2337" w:type="dxa"/>
            <w:gridSpan w:val="3"/>
            <w:tcBorders>
              <w:top w:val="single" w:sz="4" w:space="0" w:color="auto"/>
              <w:left w:val="single" w:sz="4" w:space="0" w:color="auto"/>
              <w:bottom w:val="single" w:sz="4" w:space="0" w:color="auto"/>
              <w:right w:val="single" w:sz="4" w:space="0" w:color="auto"/>
            </w:tcBorders>
            <w:hideMark/>
          </w:tcPr>
          <w:p w14:paraId="5E1A035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Heart Condition</w:t>
            </w:r>
          </w:p>
        </w:tc>
        <w:tc>
          <w:tcPr>
            <w:tcW w:w="2338" w:type="dxa"/>
            <w:gridSpan w:val="6"/>
            <w:tcBorders>
              <w:top w:val="single" w:sz="4" w:space="0" w:color="auto"/>
              <w:left w:val="single" w:sz="4" w:space="0" w:color="auto"/>
              <w:bottom w:val="single" w:sz="4" w:space="0" w:color="auto"/>
              <w:right w:val="single" w:sz="4" w:space="0" w:color="auto"/>
            </w:tcBorders>
            <w:hideMark/>
          </w:tcPr>
          <w:p w14:paraId="26FFDA5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Seizures</w:t>
            </w:r>
          </w:p>
        </w:tc>
      </w:tr>
      <w:tr w:rsidR="00405FB9" w14:paraId="31A2EAE6" w14:textId="77777777" w:rsidTr="00405FB9">
        <w:tc>
          <w:tcPr>
            <w:tcW w:w="2337" w:type="dxa"/>
            <w:gridSpan w:val="2"/>
            <w:tcBorders>
              <w:top w:val="single" w:sz="4" w:space="0" w:color="auto"/>
              <w:left w:val="single" w:sz="4" w:space="0" w:color="auto"/>
              <w:bottom w:val="single" w:sz="4" w:space="0" w:color="auto"/>
              <w:right w:val="single" w:sz="4" w:space="0" w:color="auto"/>
            </w:tcBorders>
            <w:hideMark/>
          </w:tcPr>
          <w:p w14:paraId="65D74BA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Blood Disorder</w:t>
            </w:r>
          </w:p>
        </w:tc>
        <w:tc>
          <w:tcPr>
            <w:tcW w:w="2338" w:type="dxa"/>
            <w:gridSpan w:val="7"/>
            <w:tcBorders>
              <w:top w:val="single" w:sz="4" w:space="0" w:color="auto"/>
              <w:left w:val="single" w:sz="4" w:space="0" w:color="auto"/>
              <w:bottom w:val="single" w:sz="4" w:space="0" w:color="auto"/>
              <w:right w:val="single" w:sz="4" w:space="0" w:color="auto"/>
            </w:tcBorders>
            <w:hideMark/>
          </w:tcPr>
          <w:p w14:paraId="0F7F4DB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Blood Clots</w:t>
            </w:r>
          </w:p>
        </w:tc>
        <w:tc>
          <w:tcPr>
            <w:tcW w:w="2337" w:type="dxa"/>
            <w:gridSpan w:val="3"/>
            <w:tcBorders>
              <w:top w:val="single" w:sz="4" w:space="0" w:color="auto"/>
              <w:left w:val="single" w:sz="4" w:space="0" w:color="auto"/>
              <w:bottom w:val="single" w:sz="4" w:space="0" w:color="auto"/>
              <w:right w:val="single" w:sz="4" w:space="0" w:color="auto"/>
            </w:tcBorders>
            <w:hideMark/>
          </w:tcPr>
          <w:p w14:paraId="21D4665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Stroke</w:t>
            </w:r>
          </w:p>
        </w:tc>
        <w:tc>
          <w:tcPr>
            <w:tcW w:w="2338" w:type="dxa"/>
            <w:gridSpan w:val="6"/>
            <w:tcBorders>
              <w:top w:val="single" w:sz="4" w:space="0" w:color="auto"/>
              <w:left w:val="single" w:sz="4" w:space="0" w:color="auto"/>
              <w:bottom w:val="single" w:sz="4" w:space="0" w:color="auto"/>
              <w:right w:val="single" w:sz="4" w:space="0" w:color="auto"/>
            </w:tcBorders>
            <w:hideMark/>
          </w:tcPr>
          <w:p w14:paraId="6C6674F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Cancer</w:t>
            </w:r>
          </w:p>
        </w:tc>
      </w:tr>
      <w:tr w:rsidR="00405FB9" w14:paraId="1F455332" w14:textId="77777777" w:rsidTr="00405FB9">
        <w:tc>
          <w:tcPr>
            <w:tcW w:w="2337" w:type="dxa"/>
            <w:gridSpan w:val="2"/>
            <w:tcBorders>
              <w:top w:val="single" w:sz="4" w:space="0" w:color="auto"/>
              <w:left w:val="single" w:sz="4" w:space="0" w:color="auto"/>
              <w:bottom w:val="single" w:sz="4" w:space="0" w:color="auto"/>
              <w:right w:val="single" w:sz="4" w:space="0" w:color="auto"/>
            </w:tcBorders>
            <w:hideMark/>
          </w:tcPr>
          <w:p w14:paraId="521A3D1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Asthma</w:t>
            </w:r>
          </w:p>
        </w:tc>
        <w:tc>
          <w:tcPr>
            <w:tcW w:w="2338" w:type="dxa"/>
            <w:gridSpan w:val="7"/>
            <w:tcBorders>
              <w:top w:val="single" w:sz="4" w:space="0" w:color="auto"/>
              <w:left w:val="single" w:sz="4" w:space="0" w:color="auto"/>
              <w:bottom w:val="single" w:sz="4" w:space="0" w:color="auto"/>
              <w:right w:val="single" w:sz="4" w:space="0" w:color="auto"/>
            </w:tcBorders>
            <w:hideMark/>
          </w:tcPr>
          <w:p w14:paraId="53A581E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Mitral Valve Prolapse (heart murmur)</w:t>
            </w:r>
          </w:p>
        </w:tc>
        <w:tc>
          <w:tcPr>
            <w:tcW w:w="2337" w:type="dxa"/>
            <w:gridSpan w:val="3"/>
            <w:tcBorders>
              <w:top w:val="single" w:sz="4" w:space="0" w:color="auto"/>
              <w:left w:val="single" w:sz="4" w:space="0" w:color="auto"/>
              <w:bottom w:val="single" w:sz="4" w:space="0" w:color="auto"/>
              <w:right w:val="single" w:sz="4" w:space="0" w:color="auto"/>
            </w:tcBorders>
            <w:hideMark/>
          </w:tcPr>
          <w:p w14:paraId="0F7554C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Heart Attack</w:t>
            </w:r>
          </w:p>
        </w:tc>
        <w:tc>
          <w:tcPr>
            <w:tcW w:w="2338" w:type="dxa"/>
            <w:gridSpan w:val="6"/>
            <w:tcBorders>
              <w:top w:val="single" w:sz="4" w:space="0" w:color="auto"/>
              <w:left w:val="single" w:sz="4" w:space="0" w:color="auto"/>
              <w:bottom w:val="single" w:sz="4" w:space="0" w:color="auto"/>
              <w:right w:val="single" w:sz="4" w:space="0" w:color="auto"/>
            </w:tcBorders>
            <w:hideMark/>
          </w:tcPr>
          <w:p w14:paraId="2341682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r>
      <w:tr w:rsidR="00405FB9" w14:paraId="1D788F15" w14:textId="77777777" w:rsidTr="00405FB9">
        <w:tc>
          <w:tcPr>
            <w:tcW w:w="9350" w:type="dxa"/>
            <w:gridSpan w:val="18"/>
            <w:tcBorders>
              <w:top w:val="single" w:sz="4" w:space="0" w:color="auto"/>
              <w:left w:val="nil"/>
              <w:bottom w:val="single" w:sz="4" w:space="0" w:color="auto"/>
              <w:right w:val="nil"/>
            </w:tcBorders>
          </w:tcPr>
          <w:p w14:paraId="41957364" w14:textId="77777777" w:rsidR="00405FB9" w:rsidRDefault="00405FB9">
            <w:pPr>
              <w:rPr>
                <w:rFonts w:ascii="Times New Roman" w:hAnsi="Times New Roman" w:cs="Times New Roman"/>
                <w:sz w:val="20"/>
                <w:szCs w:val="20"/>
              </w:rPr>
            </w:pPr>
          </w:p>
        </w:tc>
      </w:tr>
      <w:tr w:rsidR="00405FB9" w14:paraId="23EFEF31"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5E49B" w14:textId="77777777" w:rsidR="00405FB9" w:rsidRDefault="00405FB9">
            <w:pPr>
              <w:jc w:val="center"/>
              <w:rPr>
                <w:rFonts w:ascii="Times New Roman" w:hAnsi="Times New Roman" w:cs="Times New Roman"/>
                <w:b/>
                <w:sz w:val="20"/>
                <w:szCs w:val="20"/>
              </w:rPr>
            </w:pPr>
            <w:r>
              <w:rPr>
                <w:rFonts w:ascii="Times New Roman" w:hAnsi="Times New Roman" w:cs="Times New Roman"/>
                <w:b/>
                <w:i/>
                <w:szCs w:val="20"/>
              </w:rPr>
              <w:t>Past Surgical History</w:t>
            </w:r>
            <w:r>
              <w:rPr>
                <w:rFonts w:ascii="Times New Roman" w:hAnsi="Times New Roman" w:cs="Times New Roman"/>
                <w:b/>
                <w:szCs w:val="20"/>
              </w:rPr>
              <w:t xml:space="preserve"> </w:t>
            </w:r>
            <w:r>
              <w:rPr>
                <w:rFonts w:ascii="Times New Roman" w:hAnsi="Times New Roman" w:cs="Times New Roman"/>
                <w:b/>
                <w:sz w:val="20"/>
                <w:szCs w:val="20"/>
              </w:rPr>
              <w:t>(Have you had any of the following surgeries):</w:t>
            </w:r>
          </w:p>
        </w:tc>
      </w:tr>
      <w:tr w:rsidR="00405FB9" w14:paraId="14673469"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46B7FF5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Hysterectomy</w:t>
            </w:r>
          </w:p>
        </w:tc>
        <w:tc>
          <w:tcPr>
            <w:tcW w:w="3117" w:type="dxa"/>
            <w:gridSpan w:val="7"/>
            <w:tcBorders>
              <w:top w:val="single" w:sz="4" w:space="0" w:color="auto"/>
              <w:left w:val="single" w:sz="4" w:space="0" w:color="auto"/>
              <w:bottom w:val="single" w:sz="4" w:space="0" w:color="auto"/>
              <w:right w:val="single" w:sz="4" w:space="0" w:color="auto"/>
            </w:tcBorders>
            <w:hideMark/>
          </w:tcPr>
          <w:p w14:paraId="1BCAC26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Bladder Surgery</w:t>
            </w:r>
          </w:p>
        </w:tc>
        <w:tc>
          <w:tcPr>
            <w:tcW w:w="3117" w:type="dxa"/>
            <w:gridSpan w:val="7"/>
            <w:tcBorders>
              <w:top w:val="single" w:sz="4" w:space="0" w:color="auto"/>
              <w:left w:val="single" w:sz="4" w:space="0" w:color="auto"/>
              <w:bottom w:val="single" w:sz="4" w:space="0" w:color="auto"/>
              <w:right w:val="single" w:sz="4" w:space="0" w:color="auto"/>
            </w:tcBorders>
            <w:hideMark/>
          </w:tcPr>
          <w:p w14:paraId="4C91E76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Surgery for Urinary Incontinence</w:t>
            </w:r>
          </w:p>
        </w:tc>
      </w:tr>
      <w:tr w:rsidR="00405FB9" w14:paraId="351E3552"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56525964"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Surgery on the Ovaries</w:t>
            </w:r>
          </w:p>
        </w:tc>
        <w:tc>
          <w:tcPr>
            <w:tcW w:w="3117" w:type="dxa"/>
            <w:gridSpan w:val="7"/>
            <w:tcBorders>
              <w:top w:val="single" w:sz="4" w:space="0" w:color="auto"/>
              <w:left w:val="single" w:sz="4" w:space="0" w:color="auto"/>
              <w:bottom w:val="single" w:sz="4" w:space="0" w:color="auto"/>
              <w:right w:val="single" w:sz="4" w:space="0" w:color="auto"/>
            </w:tcBorders>
            <w:hideMark/>
          </w:tcPr>
          <w:p w14:paraId="303C227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Endometriosis Surgery</w:t>
            </w:r>
          </w:p>
        </w:tc>
        <w:tc>
          <w:tcPr>
            <w:tcW w:w="3117" w:type="dxa"/>
            <w:gridSpan w:val="7"/>
            <w:tcBorders>
              <w:top w:val="single" w:sz="4" w:space="0" w:color="auto"/>
              <w:left w:val="single" w:sz="4" w:space="0" w:color="auto"/>
              <w:bottom w:val="single" w:sz="4" w:space="0" w:color="auto"/>
              <w:right w:val="single" w:sz="4" w:space="0" w:color="auto"/>
            </w:tcBorders>
            <w:hideMark/>
          </w:tcPr>
          <w:p w14:paraId="0E03714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C-Section</w:t>
            </w:r>
          </w:p>
        </w:tc>
      </w:tr>
      <w:tr w:rsidR="00405FB9" w14:paraId="30B61D87"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62F053EB"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Tubal Ligation</w:t>
            </w:r>
          </w:p>
        </w:tc>
        <w:tc>
          <w:tcPr>
            <w:tcW w:w="3117" w:type="dxa"/>
            <w:gridSpan w:val="7"/>
            <w:tcBorders>
              <w:top w:val="single" w:sz="4" w:space="0" w:color="auto"/>
              <w:left w:val="single" w:sz="4" w:space="0" w:color="auto"/>
              <w:bottom w:val="single" w:sz="4" w:space="0" w:color="auto"/>
              <w:right w:val="single" w:sz="4" w:space="0" w:color="auto"/>
            </w:tcBorders>
            <w:hideMark/>
          </w:tcPr>
          <w:p w14:paraId="38D0430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Appendectomy</w:t>
            </w:r>
          </w:p>
        </w:tc>
        <w:tc>
          <w:tcPr>
            <w:tcW w:w="3117" w:type="dxa"/>
            <w:gridSpan w:val="7"/>
            <w:tcBorders>
              <w:top w:val="single" w:sz="4" w:space="0" w:color="auto"/>
              <w:left w:val="single" w:sz="4" w:space="0" w:color="auto"/>
              <w:bottom w:val="single" w:sz="4" w:space="0" w:color="auto"/>
              <w:right w:val="single" w:sz="4" w:space="0" w:color="auto"/>
            </w:tcBorders>
            <w:hideMark/>
          </w:tcPr>
          <w:p w14:paraId="28A72EAB"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Gallbladder Surgery</w:t>
            </w:r>
          </w:p>
        </w:tc>
      </w:tr>
      <w:tr w:rsidR="00405FB9" w14:paraId="5D8E7BC2"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5597A1DA"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Ectopic Pregnancy</w:t>
            </w:r>
          </w:p>
        </w:tc>
        <w:tc>
          <w:tcPr>
            <w:tcW w:w="3117" w:type="dxa"/>
            <w:gridSpan w:val="7"/>
            <w:tcBorders>
              <w:top w:val="single" w:sz="4" w:space="0" w:color="auto"/>
              <w:left w:val="single" w:sz="4" w:space="0" w:color="auto"/>
              <w:bottom w:val="single" w:sz="4" w:space="0" w:color="auto"/>
              <w:right w:val="single" w:sz="4" w:space="0" w:color="auto"/>
            </w:tcBorders>
            <w:hideMark/>
          </w:tcPr>
          <w:p w14:paraId="352911E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Hernia Surgery</w:t>
            </w:r>
          </w:p>
        </w:tc>
        <w:tc>
          <w:tcPr>
            <w:tcW w:w="3117" w:type="dxa"/>
            <w:gridSpan w:val="7"/>
            <w:tcBorders>
              <w:top w:val="single" w:sz="4" w:space="0" w:color="auto"/>
              <w:left w:val="single" w:sz="4" w:space="0" w:color="auto"/>
              <w:bottom w:val="single" w:sz="4" w:space="0" w:color="auto"/>
              <w:right w:val="single" w:sz="4" w:space="0" w:color="auto"/>
            </w:tcBorders>
            <w:hideMark/>
          </w:tcPr>
          <w:p w14:paraId="03A1498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Cancer Surgery</w:t>
            </w:r>
          </w:p>
        </w:tc>
      </w:tr>
      <w:tr w:rsidR="00405FB9" w14:paraId="5657ABDE"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3E2EB8C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c>
          <w:tcPr>
            <w:tcW w:w="3117" w:type="dxa"/>
            <w:gridSpan w:val="7"/>
            <w:tcBorders>
              <w:top w:val="single" w:sz="4" w:space="0" w:color="auto"/>
              <w:left w:val="single" w:sz="4" w:space="0" w:color="auto"/>
              <w:bottom w:val="single" w:sz="4" w:space="0" w:color="auto"/>
              <w:right w:val="single" w:sz="4" w:space="0" w:color="auto"/>
            </w:tcBorders>
            <w:hideMark/>
          </w:tcPr>
          <w:p w14:paraId="2172F146"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c>
          <w:tcPr>
            <w:tcW w:w="3117" w:type="dxa"/>
            <w:gridSpan w:val="7"/>
            <w:tcBorders>
              <w:top w:val="single" w:sz="4" w:space="0" w:color="auto"/>
              <w:left w:val="single" w:sz="4" w:space="0" w:color="auto"/>
              <w:bottom w:val="single" w:sz="4" w:space="0" w:color="auto"/>
              <w:right w:val="single" w:sz="4" w:space="0" w:color="auto"/>
            </w:tcBorders>
            <w:hideMark/>
          </w:tcPr>
          <w:p w14:paraId="519EDB80"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r>
      <w:tr w:rsidR="00405FB9" w14:paraId="6F9BF139" w14:textId="77777777" w:rsidTr="00405FB9">
        <w:tc>
          <w:tcPr>
            <w:tcW w:w="9350" w:type="dxa"/>
            <w:gridSpan w:val="18"/>
            <w:tcBorders>
              <w:top w:val="single" w:sz="4" w:space="0" w:color="auto"/>
              <w:left w:val="nil"/>
              <w:bottom w:val="single" w:sz="4" w:space="0" w:color="auto"/>
              <w:right w:val="nil"/>
            </w:tcBorders>
          </w:tcPr>
          <w:p w14:paraId="7C6952D7" w14:textId="77777777" w:rsidR="00405FB9" w:rsidRDefault="00405FB9">
            <w:pPr>
              <w:rPr>
                <w:rFonts w:ascii="Times New Roman" w:hAnsi="Times New Roman" w:cs="Times New Roman"/>
                <w:sz w:val="20"/>
                <w:szCs w:val="20"/>
              </w:rPr>
            </w:pPr>
          </w:p>
        </w:tc>
      </w:tr>
      <w:tr w:rsidR="00405FB9" w14:paraId="324440C7" w14:textId="77777777" w:rsidTr="00405FB9">
        <w:tc>
          <w:tcPr>
            <w:tcW w:w="935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81FFEF" w14:textId="77777777" w:rsidR="00405FB9" w:rsidRDefault="00405FB9">
            <w:pPr>
              <w:jc w:val="center"/>
              <w:rPr>
                <w:rFonts w:ascii="Times New Roman" w:hAnsi="Times New Roman" w:cs="Times New Roman"/>
                <w:b/>
                <w:sz w:val="20"/>
                <w:szCs w:val="20"/>
              </w:rPr>
            </w:pPr>
            <w:r>
              <w:rPr>
                <w:rFonts w:ascii="Times New Roman" w:hAnsi="Times New Roman" w:cs="Times New Roman"/>
                <w:b/>
                <w:i/>
                <w:szCs w:val="20"/>
              </w:rPr>
              <w:t>Family Medical History</w:t>
            </w:r>
            <w:r>
              <w:rPr>
                <w:rFonts w:ascii="Times New Roman" w:hAnsi="Times New Roman" w:cs="Times New Roman"/>
                <w:b/>
                <w:szCs w:val="20"/>
              </w:rPr>
              <w:t xml:space="preserve"> </w:t>
            </w:r>
            <w:r>
              <w:rPr>
                <w:rFonts w:ascii="Times New Roman" w:hAnsi="Times New Roman" w:cs="Times New Roman"/>
                <w:b/>
                <w:sz w:val="20"/>
                <w:szCs w:val="20"/>
              </w:rPr>
              <w:t>(Choose all illnesses that a member of your family has/had):</w:t>
            </w:r>
          </w:p>
        </w:tc>
      </w:tr>
      <w:tr w:rsidR="00405FB9" w14:paraId="2B8948E4"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7F75DAA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High Blood pressure</w:t>
            </w:r>
          </w:p>
        </w:tc>
        <w:tc>
          <w:tcPr>
            <w:tcW w:w="3117" w:type="dxa"/>
            <w:gridSpan w:val="7"/>
            <w:tcBorders>
              <w:top w:val="single" w:sz="4" w:space="0" w:color="auto"/>
              <w:left w:val="single" w:sz="4" w:space="0" w:color="auto"/>
              <w:bottom w:val="single" w:sz="4" w:space="0" w:color="auto"/>
              <w:right w:val="single" w:sz="4" w:space="0" w:color="auto"/>
            </w:tcBorders>
            <w:hideMark/>
          </w:tcPr>
          <w:p w14:paraId="6752E427"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Diabetes</w:t>
            </w:r>
          </w:p>
        </w:tc>
        <w:tc>
          <w:tcPr>
            <w:tcW w:w="3117" w:type="dxa"/>
            <w:gridSpan w:val="7"/>
            <w:tcBorders>
              <w:top w:val="single" w:sz="4" w:space="0" w:color="auto"/>
              <w:left w:val="single" w:sz="4" w:space="0" w:color="auto"/>
              <w:bottom w:val="single" w:sz="4" w:space="0" w:color="auto"/>
              <w:right w:val="single" w:sz="4" w:space="0" w:color="auto"/>
            </w:tcBorders>
            <w:hideMark/>
          </w:tcPr>
          <w:p w14:paraId="7207AD1E"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Uterine Cancer</w:t>
            </w:r>
          </w:p>
        </w:tc>
      </w:tr>
      <w:tr w:rsidR="00405FB9" w14:paraId="2C9CEA05"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4CBE295F"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Ovarian Cancer</w:t>
            </w:r>
          </w:p>
        </w:tc>
        <w:tc>
          <w:tcPr>
            <w:tcW w:w="3117" w:type="dxa"/>
            <w:gridSpan w:val="7"/>
            <w:tcBorders>
              <w:top w:val="single" w:sz="4" w:space="0" w:color="auto"/>
              <w:left w:val="single" w:sz="4" w:space="0" w:color="auto"/>
              <w:bottom w:val="single" w:sz="4" w:space="0" w:color="auto"/>
              <w:right w:val="single" w:sz="4" w:space="0" w:color="auto"/>
            </w:tcBorders>
            <w:hideMark/>
          </w:tcPr>
          <w:p w14:paraId="3645F37C"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Cervical Cancer</w:t>
            </w:r>
          </w:p>
        </w:tc>
        <w:tc>
          <w:tcPr>
            <w:tcW w:w="3117" w:type="dxa"/>
            <w:gridSpan w:val="7"/>
            <w:tcBorders>
              <w:top w:val="single" w:sz="4" w:space="0" w:color="auto"/>
              <w:left w:val="single" w:sz="4" w:space="0" w:color="auto"/>
              <w:bottom w:val="single" w:sz="4" w:space="0" w:color="auto"/>
              <w:right w:val="single" w:sz="4" w:space="0" w:color="auto"/>
            </w:tcBorders>
            <w:hideMark/>
          </w:tcPr>
          <w:p w14:paraId="349AAAF3"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Colon or Rectal Cancer</w:t>
            </w:r>
          </w:p>
        </w:tc>
      </w:tr>
      <w:tr w:rsidR="00405FB9" w14:paraId="2720E3D2" w14:textId="77777777" w:rsidTr="00405FB9">
        <w:tc>
          <w:tcPr>
            <w:tcW w:w="3116" w:type="dxa"/>
            <w:gridSpan w:val="4"/>
            <w:tcBorders>
              <w:top w:val="single" w:sz="4" w:space="0" w:color="auto"/>
              <w:left w:val="single" w:sz="4" w:space="0" w:color="auto"/>
              <w:bottom w:val="single" w:sz="4" w:space="0" w:color="auto"/>
              <w:right w:val="single" w:sz="4" w:space="0" w:color="auto"/>
            </w:tcBorders>
            <w:hideMark/>
          </w:tcPr>
          <w:p w14:paraId="1ACA8F12"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Breast Cancer</w:t>
            </w:r>
          </w:p>
        </w:tc>
        <w:tc>
          <w:tcPr>
            <w:tcW w:w="3117" w:type="dxa"/>
            <w:gridSpan w:val="7"/>
            <w:tcBorders>
              <w:top w:val="single" w:sz="4" w:space="0" w:color="auto"/>
              <w:left w:val="single" w:sz="4" w:space="0" w:color="auto"/>
              <w:bottom w:val="single" w:sz="4" w:space="0" w:color="auto"/>
              <w:right w:val="single" w:sz="4" w:space="0" w:color="auto"/>
            </w:tcBorders>
            <w:hideMark/>
          </w:tcPr>
          <w:p w14:paraId="67DF636D"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c>
          <w:tcPr>
            <w:tcW w:w="3117" w:type="dxa"/>
            <w:gridSpan w:val="7"/>
            <w:tcBorders>
              <w:top w:val="single" w:sz="4" w:space="0" w:color="auto"/>
              <w:left w:val="single" w:sz="4" w:space="0" w:color="auto"/>
              <w:bottom w:val="single" w:sz="4" w:space="0" w:color="auto"/>
              <w:right w:val="single" w:sz="4" w:space="0" w:color="auto"/>
            </w:tcBorders>
            <w:hideMark/>
          </w:tcPr>
          <w:p w14:paraId="7FF64E25" w14:textId="77777777" w:rsidR="00405FB9" w:rsidRDefault="00405FB9">
            <w:pPr>
              <w:rPr>
                <w:rFonts w:ascii="Times New Roman" w:hAnsi="Times New Roman" w:cs="Times New Roman"/>
                <w:sz w:val="20"/>
                <w:szCs w:val="20"/>
              </w:rPr>
            </w:pPr>
            <w:r>
              <w:rPr>
                <w:rFonts w:ascii="Times New Roman" w:hAnsi="Times New Roman" w:cs="Times New Roman"/>
                <w:sz w:val="20"/>
                <w:szCs w:val="20"/>
              </w:rPr>
              <w:t>Other:</w:t>
            </w:r>
          </w:p>
        </w:tc>
      </w:tr>
    </w:tbl>
    <w:p w14:paraId="2B91C4C4" w14:textId="77777777" w:rsidR="00405FB9" w:rsidRPr="00405FB9" w:rsidRDefault="00405FB9" w:rsidP="00A7305E">
      <w:pPr>
        <w:jc w:val="center"/>
        <w:rPr>
          <w:rFonts w:ascii="Times New Roman" w:hAnsi="Times New Roman"/>
          <w:b/>
          <w:caps/>
          <w:sz w:val="32"/>
          <w:szCs w:val="36"/>
          <w:u w:val="single"/>
        </w:rPr>
      </w:pPr>
    </w:p>
    <w:sectPr w:rsidR="00405FB9" w:rsidRPr="00405FB9" w:rsidSect="00F47A06">
      <w:headerReference w:type="default" r:id="rId7"/>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981F" w14:textId="77777777" w:rsidR="009237F7" w:rsidRDefault="009237F7" w:rsidP="00EA16E3">
      <w:r>
        <w:separator/>
      </w:r>
    </w:p>
  </w:endnote>
  <w:endnote w:type="continuationSeparator" w:id="0">
    <w:p w14:paraId="044065DA" w14:textId="77777777" w:rsidR="009237F7" w:rsidRDefault="009237F7" w:rsidP="00E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91A7" w14:textId="77777777" w:rsidR="009237F7" w:rsidRDefault="009237F7" w:rsidP="00EA16E3">
      <w:r>
        <w:separator/>
      </w:r>
    </w:p>
  </w:footnote>
  <w:footnote w:type="continuationSeparator" w:id="0">
    <w:p w14:paraId="7610934A" w14:textId="77777777" w:rsidR="009237F7" w:rsidRDefault="009237F7" w:rsidP="00EA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D25B" w14:textId="221FA096" w:rsidR="00EA16E3" w:rsidRPr="00EA02BE" w:rsidRDefault="00EA02BE" w:rsidP="00EA02BE">
    <w:pPr>
      <w:pStyle w:val="Header"/>
    </w:pPr>
    <w:r>
      <w:rPr>
        <w:noProof/>
      </w:rPr>
      <w:drawing>
        <wp:inline distT="0" distB="0" distL="0" distR="0" wp14:anchorId="326063FF" wp14:editId="6DF7A3ED">
          <wp:extent cx="2676525" cy="836295"/>
          <wp:effectExtent l="0" t="0" r="0" b="0"/>
          <wp:docPr id="1" name="image01.jpg" descr="D:\LogoEMC_c.jpg"/>
          <wp:cNvGraphicFramePr/>
          <a:graphic xmlns:a="http://schemas.openxmlformats.org/drawingml/2006/main">
            <a:graphicData uri="http://schemas.openxmlformats.org/drawingml/2006/picture">
              <pic:pic xmlns:pic="http://schemas.openxmlformats.org/drawingml/2006/picture">
                <pic:nvPicPr>
                  <pic:cNvPr id="0" name="image01.jpg" descr="D:\LogoEMC_c.jpg"/>
                  <pic:cNvPicPr preferRelativeResize="0"/>
                </pic:nvPicPr>
                <pic:blipFill>
                  <a:blip r:embed="rId1"/>
                  <a:srcRect/>
                  <a:stretch>
                    <a:fillRect/>
                  </a:stretch>
                </pic:blipFill>
                <pic:spPr>
                  <a:xfrm>
                    <a:off x="0" y="0"/>
                    <a:ext cx="2676525" cy="8362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6785D"/>
    <w:multiLevelType w:val="hybridMultilevel"/>
    <w:tmpl w:val="9D9A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F175D"/>
    <w:multiLevelType w:val="hybridMultilevel"/>
    <w:tmpl w:val="C62A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BE"/>
    <w:rsid w:val="000071F7"/>
    <w:rsid w:val="0001016C"/>
    <w:rsid w:val="0002798A"/>
    <w:rsid w:val="000406CB"/>
    <w:rsid w:val="000515BE"/>
    <w:rsid w:val="00061CB8"/>
    <w:rsid w:val="000700A6"/>
    <w:rsid w:val="0008159E"/>
    <w:rsid w:val="00083002"/>
    <w:rsid w:val="00087B85"/>
    <w:rsid w:val="000A01F1"/>
    <w:rsid w:val="000B07E9"/>
    <w:rsid w:val="000C1163"/>
    <w:rsid w:val="000D2539"/>
    <w:rsid w:val="000E0D43"/>
    <w:rsid w:val="000F1422"/>
    <w:rsid w:val="000F2DF4"/>
    <w:rsid w:val="000F6783"/>
    <w:rsid w:val="001158EA"/>
    <w:rsid w:val="00120C95"/>
    <w:rsid w:val="00127669"/>
    <w:rsid w:val="0013148F"/>
    <w:rsid w:val="0014663E"/>
    <w:rsid w:val="001568E4"/>
    <w:rsid w:val="00164051"/>
    <w:rsid w:val="001713E8"/>
    <w:rsid w:val="00180664"/>
    <w:rsid w:val="001A244D"/>
    <w:rsid w:val="001B2142"/>
    <w:rsid w:val="001D5AC5"/>
    <w:rsid w:val="001E15C2"/>
    <w:rsid w:val="002123A6"/>
    <w:rsid w:val="00250014"/>
    <w:rsid w:val="0025705C"/>
    <w:rsid w:val="0026048E"/>
    <w:rsid w:val="002736B8"/>
    <w:rsid w:val="00275253"/>
    <w:rsid w:val="00275BB5"/>
    <w:rsid w:val="00277CF7"/>
    <w:rsid w:val="00284949"/>
    <w:rsid w:val="00286F6A"/>
    <w:rsid w:val="00291C8C"/>
    <w:rsid w:val="002A133C"/>
    <w:rsid w:val="002A1ECE"/>
    <w:rsid w:val="002A2510"/>
    <w:rsid w:val="002B27FD"/>
    <w:rsid w:val="002B2CE0"/>
    <w:rsid w:val="002B4D1D"/>
    <w:rsid w:val="002B54D8"/>
    <w:rsid w:val="002C10B1"/>
    <w:rsid w:val="002C14BE"/>
    <w:rsid w:val="002C26AC"/>
    <w:rsid w:val="002D0D1C"/>
    <w:rsid w:val="002D222A"/>
    <w:rsid w:val="003076FD"/>
    <w:rsid w:val="00307AEC"/>
    <w:rsid w:val="00314E0A"/>
    <w:rsid w:val="00316C7D"/>
    <w:rsid w:val="00317005"/>
    <w:rsid w:val="00330D53"/>
    <w:rsid w:val="00335259"/>
    <w:rsid w:val="00364621"/>
    <w:rsid w:val="003816D7"/>
    <w:rsid w:val="003929F1"/>
    <w:rsid w:val="003A1B63"/>
    <w:rsid w:val="003A41A1"/>
    <w:rsid w:val="003B2326"/>
    <w:rsid w:val="003B4276"/>
    <w:rsid w:val="003E11D5"/>
    <w:rsid w:val="0040207F"/>
    <w:rsid w:val="00405FB9"/>
    <w:rsid w:val="00437ED0"/>
    <w:rsid w:val="00440CD8"/>
    <w:rsid w:val="00443837"/>
    <w:rsid w:val="0044551A"/>
    <w:rsid w:val="00450F66"/>
    <w:rsid w:val="00461739"/>
    <w:rsid w:val="00467865"/>
    <w:rsid w:val="0048685F"/>
    <w:rsid w:val="00495456"/>
    <w:rsid w:val="004A1437"/>
    <w:rsid w:val="004A4198"/>
    <w:rsid w:val="004A54EA"/>
    <w:rsid w:val="004B0578"/>
    <w:rsid w:val="004B1E4C"/>
    <w:rsid w:val="004E34C6"/>
    <w:rsid w:val="004F0EFF"/>
    <w:rsid w:val="004F17BB"/>
    <w:rsid w:val="004F62AD"/>
    <w:rsid w:val="00501AE8"/>
    <w:rsid w:val="00504B65"/>
    <w:rsid w:val="005052C2"/>
    <w:rsid w:val="005114CE"/>
    <w:rsid w:val="00512169"/>
    <w:rsid w:val="0052122B"/>
    <w:rsid w:val="00532E5B"/>
    <w:rsid w:val="005557F6"/>
    <w:rsid w:val="00563778"/>
    <w:rsid w:val="00575316"/>
    <w:rsid w:val="00585C93"/>
    <w:rsid w:val="005B4AE2"/>
    <w:rsid w:val="005B541A"/>
    <w:rsid w:val="005E120E"/>
    <w:rsid w:val="005E63CC"/>
    <w:rsid w:val="005F4B45"/>
    <w:rsid w:val="005F6E87"/>
    <w:rsid w:val="00601460"/>
    <w:rsid w:val="00601FC1"/>
    <w:rsid w:val="00613129"/>
    <w:rsid w:val="00617C65"/>
    <w:rsid w:val="006C6449"/>
    <w:rsid w:val="006D2635"/>
    <w:rsid w:val="006D5C6F"/>
    <w:rsid w:val="006D779C"/>
    <w:rsid w:val="006E4F63"/>
    <w:rsid w:val="006E729E"/>
    <w:rsid w:val="007216C5"/>
    <w:rsid w:val="00727A7B"/>
    <w:rsid w:val="00754B6F"/>
    <w:rsid w:val="007602AC"/>
    <w:rsid w:val="00761C6A"/>
    <w:rsid w:val="0077302F"/>
    <w:rsid w:val="00774B67"/>
    <w:rsid w:val="007801B8"/>
    <w:rsid w:val="00785B72"/>
    <w:rsid w:val="00793AC6"/>
    <w:rsid w:val="007A71DE"/>
    <w:rsid w:val="007B199B"/>
    <w:rsid w:val="007B6119"/>
    <w:rsid w:val="007C35AA"/>
    <w:rsid w:val="007E0407"/>
    <w:rsid w:val="007E2A15"/>
    <w:rsid w:val="007E32E7"/>
    <w:rsid w:val="008107D6"/>
    <w:rsid w:val="00841645"/>
    <w:rsid w:val="00846F83"/>
    <w:rsid w:val="00852EC6"/>
    <w:rsid w:val="00853389"/>
    <w:rsid w:val="008616DF"/>
    <w:rsid w:val="0088782D"/>
    <w:rsid w:val="008B0FCB"/>
    <w:rsid w:val="008B3011"/>
    <w:rsid w:val="008B6A11"/>
    <w:rsid w:val="008B7081"/>
    <w:rsid w:val="008C77BA"/>
    <w:rsid w:val="008E72CF"/>
    <w:rsid w:val="00902964"/>
    <w:rsid w:val="0090439A"/>
    <w:rsid w:val="009045A0"/>
    <w:rsid w:val="0090679F"/>
    <w:rsid w:val="009237F7"/>
    <w:rsid w:val="009309C4"/>
    <w:rsid w:val="00931961"/>
    <w:rsid w:val="00937437"/>
    <w:rsid w:val="00943102"/>
    <w:rsid w:val="0094790F"/>
    <w:rsid w:val="00956874"/>
    <w:rsid w:val="00966B90"/>
    <w:rsid w:val="009737B7"/>
    <w:rsid w:val="009802C4"/>
    <w:rsid w:val="00991793"/>
    <w:rsid w:val="00993B28"/>
    <w:rsid w:val="009976D9"/>
    <w:rsid w:val="00997A3E"/>
    <w:rsid w:val="009A4EA3"/>
    <w:rsid w:val="009A55DC"/>
    <w:rsid w:val="009B5940"/>
    <w:rsid w:val="009B68BF"/>
    <w:rsid w:val="009C220D"/>
    <w:rsid w:val="009D5EFC"/>
    <w:rsid w:val="00A14AF8"/>
    <w:rsid w:val="00A211B2"/>
    <w:rsid w:val="00A23C5E"/>
    <w:rsid w:val="00A26B10"/>
    <w:rsid w:val="00A2727E"/>
    <w:rsid w:val="00A35524"/>
    <w:rsid w:val="00A56893"/>
    <w:rsid w:val="00A7305E"/>
    <w:rsid w:val="00A74F99"/>
    <w:rsid w:val="00A82BA3"/>
    <w:rsid w:val="00A833A2"/>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1D29"/>
    <w:rsid w:val="00BA268F"/>
    <w:rsid w:val="00BD2031"/>
    <w:rsid w:val="00BE1480"/>
    <w:rsid w:val="00BF5B49"/>
    <w:rsid w:val="00C079CA"/>
    <w:rsid w:val="00C102E4"/>
    <w:rsid w:val="00C133F3"/>
    <w:rsid w:val="00C255F7"/>
    <w:rsid w:val="00C32E5F"/>
    <w:rsid w:val="00C52A8C"/>
    <w:rsid w:val="00C64ABE"/>
    <w:rsid w:val="00C67741"/>
    <w:rsid w:val="00C70E44"/>
    <w:rsid w:val="00C74647"/>
    <w:rsid w:val="00C76039"/>
    <w:rsid w:val="00C76480"/>
    <w:rsid w:val="00C92FD6"/>
    <w:rsid w:val="00C93D0E"/>
    <w:rsid w:val="00CA3CD3"/>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21DB"/>
    <w:rsid w:val="00E82553"/>
    <w:rsid w:val="00E87396"/>
    <w:rsid w:val="00EA02BE"/>
    <w:rsid w:val="00EA16E3"/>
    <w:rsid w:val="00EC42A3"/>
    <w:rsid w:val="00EF7F81"/>
    <w:rsid w:val="00F03FC7"/>
    <w:rsid w:val="00F07933"/>
    <w:rsid w:val="00F17AFF"/>
    <w:rsid w:val="00F20FC9"/>
    <w:rsid w:val="00F231C0"/>
    <w:rsid w:val="00F25D1A"/>
    <w:rsid w:val="00F47A06"/>
    <w:rsid w:val="00F620AD"/>
    <w:rsid w:val="00F63B8E"/>
    <w:rsid w:val="00F731AB"/>
    <w:rsid w:val="00F75EBB"/>
    <w:rsid w:val="00F83033"/>
    <w:rsid w:val="00F939AB"/>
    <w:rsid w:val="00F94890"/>
    <w:rsid w:val="00F966AA"/>
    <w:rsid w:val="00FA0453"/>
    <w:rsid w:val="00FA6E56"/>
    <w:rsid w:val="00FB538F"/>
    <w:rsid w:val="00FC0ABB"/>
    <w:rsid w:val="00FC3071"/>
    <w:rsid w:val="00FC6C0B"/>
    <w:rsid w:val="00FC7060"/>
    <w:rsid w:val="00FD5902"/>
    <w:rsid w:val="7E53A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A9278"/>
  <w15:docId w15:val="{94D67E97-DD46-4AEE-92AB-9B06947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Header">
    <w:name w:val="header"/>
    <w:basedOn w:val="Normal"/>
    <w:link w:val="HeaderChar"/>
    <w:uiPriority w:val="99"/>
    <w:unhideWhenUsed/>
    <w:rsid w:val="00EA16E3"/>
    <w:pPr>
      <w:tabs>
        <w:tab w:val="center" w:pos="4680"/>
        <w:tab w:val="right" w:pos="9360"/>
      </w:tabs>
    </w:pPr>
  </w:style>
  <w:style w:type="character" w:customStyle="1" w:styleId="HeaderChar">
    <w:name w:val="Header Char"/>
    <w:basedOn w:val="DefaultParagraphFont"/>
    <w:link w:val="Header"/>
    <w:uiPriority w:val="99"/>
    <w:rsid w:val="00EA16E3"/>
    <w:rPr>
      <w:rFonts w:ascii="Tahoma" w:hAnsi="Tahoma"/>
      <w:sz w:val="16"/>
      <w:szCs w:val="24"/>
    </w:rPr>
  </w:style>
  <w:style w:type="paragraph" w:styleId="Footer">
    <w:name w:val="footer"/>
    <w:basedOn w:val="Normal"/>
    <w:link w:val="FooterChar"/>
    <w:uiPriority w:val="99"/>
    <w:unhideWhenUsed/>
    <w:rsid w:val="00EA16E3"/>
    <w:pPr>
      <w:tabs>
        <w:tab w:val="center" w:pos="4680"/>
        <w:tab w:val="right" w:pos="9360"/>
      </w:tabs>
    </w:pPr>
  </w:style>
  <w:style w:type="character" w:customStyle="1" w:styleId="FooterChar">
    <w:name w:val="Footer Char"/>
    <w:basedOn w:val="DefaultParagraphFont"/>
    <w:link w:val="Footer"/>
    <w:uiPriority w:val="99"/>
    <w:rsid w:val="00EA16E3"/>
    <w:rPr>
      <w:rFonts w:ascii="Tahoma" w:hAnsi="Tahoma"/>
      <w:sz w:val="16"/>
      <w:szCs w:val="24"/>
    </w:rPr>
  </w:style>
  <w:style w:type="paragraph" w:customStyle="1" w:styleId="Address">
    <w:name w:val="Address"/>
    <w:basedOn w:val="Normal"/>
    <w:rsid w:val="00EA16E3"/>
    <w:rPr>
      <w:rFonts w:ascii="Arial Narrow" w:eastAsia="Batang" w:hAnsi="Arial Narrow"/>
      <w:sz w:val="18"/>
      <w:lang w:eastAsia="ko-KR"/>
    </w:rPr>
  </w:style>
  <w:style w:type="table" w:styleId="TableGrid">
    <w:name w:val="Table Grid"/>
    <w:basedOn w:val="TableNormal"/>
    <w:uiPriority w:val="39"/>
    <w:rsid w:val="00601F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A7305E"/>
    <w:pPr>
      <w:spacing w:line="240" w:lineRule="exact"/>
    </w:pPr>
    <w:rPr>
      <w:rFonts w:eastAsia="Batang" w:cs="Tahoma"/>
      <w:sz w:val="18"/>
      <w:szCs w:val="20"/>
      <w:lang w:eastAsia="ko-KR"/>
    </w:rPr>
  </w:style>
  <w:style w:type="paragraph" w:customStyle="1" w:styleId="Checkbox">
    <w:name w:val="Check box"/>
    <w:basedOn w:val="FormText"/>
    <w:link w:val="CheckboxChar"/>
    <w:rsid w:val="00A7305E"/>
    <w:rPr>
      <w:color w:val="333333"/>
    </w:rPr>
  </w:style>
  <w:style w:type="character" w:customStyle="1" w:styleId="FormTextChar">
    <w:name w:val="Form Text Char"/>
    <w:basedOn w:val="DefaultParagraphFont"/>
    <w:link w:val="FormText"/>
    <w:rsid w:val="00A7305E"/>
    <w:rPr>
      <w:rFonts w:ascii="Tahoma" w:eastAsia="Batang" w:hAnsi="Tahoma" w:cs="Tahoma"/>
      <w:sz w:val="18"/>
      <w:lang w:eastAsia="ko-KR"/>
    </w:rPr>
  </w:style>
  <w:style w:type="character" w:customStyle="1" w:styleId="CheckboxChar">
    <w:name w:val="Check box Char"/>
    <w:basedOn w:val="FormTextChar"/>
    <w:link w:val="Checkbox"/>
    <w:rsid w:val="00A7305E"/>
    <w:rPr>
      <w:rFonts w:ascii="Tahoma" w:eastAsia="Batang" w:hAnsi="Tahoma" w:cs="Tahoma"/>
      <w:color w:val="333333"/>
      <w:sz w:val="18"/>
      <w:lang w:eastAsia="ko-KR"/>
    </w:rPr>
  </w:style>
  <w:style w:type="character" w:styleId="Emphasis">
    <w:name w:val="Emphasis"/>
    <w:basedOn w:val="FormTextChar"/>
    <w:qFormat/>
    <w:rsid w:val="00A7305E"/>
    <w:rPr>
      <w:rFonts w:ascii="Tahoma" w:eastAsia="Batang" w:hAnsi="Tahoma" w:cs="Tahoma"/>
      <w:b/>
      <w:sz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6945">
      <w:bodyDiv w:val="1"/>
      <w:marLeft w:val="0"/>
      <w:marRight w:val="0"/>
      <w:marTop w:val="0"/>
      <w:marBottom w:val="0"/>
      <w:divBdr>
        <w:top w:val="none" w:sz="0" w:space="0" w:color="auto"/>
        <w:left w:val="none" w:sz="0" w:space="0" w:color="auto"/>
        <w:bottom w:val="none" w:sz="0" w:space="0" w:color="auto"/>
        <w:right w:val="none" w:sz="0" w:space="0" w:color="auto"/>
      </w:divBdr>
    </w:div>
    <w:div w:id="16764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c2010\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2</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dc:title>
  <dc:creator>Excel Medical Center</dc:creator>
  <cp:keywords>Registration Forms</cp:keywords>
  <cp:lastModifiedBy>Excel</cp:lastModifiedBy>
  <cp:revision>2</cp:revision>
  <cp:lastPrinted>2017-03-01T18:26:00Z</cp:lastPrinted>
  <dcterms:created xsi:type="dcterms:W3CDTF">2017-03-01T18:46:00Z</dcterms:created>
  <dcterms:modified xsi:type="dcterms:W3CDTF">2017-03-01T18:46:00Z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